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EAC6D" w14:textId="77777777" w:rsidR="00FC5790" w:rsidRDefault="00FC5790" w:rsidP="00FC5790">
      <w:pPr>
        <w:pStyle w:val="Body"/>
        <w:rPr>
          <w:rFonts w:ascii="Arial Bold" w:hAnsi="Arial Bold"/>
          <w:sz w:val="22"/>
        </w:rPr>
      </w:pPr>
      <w:r>
        <w:rPr>
          <w:rFonts w:ascii="Arial Bold" w:hAnsi="Arial Bold"/>
          <w:sz w:val="22"/>
        </w:rPr>
        <w:t>UNIT:</w:t>
      </w:r>
      <w:r>
        <w:rPr>
          <w:rFonts w:ascii="Arial Bold" w:hAnsi="Arial Bold"/>
          <w:sz w:val="22"/>
        </w:rPr>
        <w:tab/>
        <w:t>PERSONAL SAFETY</w:t>
      </w:r>
      <w:r>
        <w:rPr>
          <w:rFonts w:ascii="Arial Bold" w:hAnsi="Arial Bold"/>
          <w:sz w:val="22"/>
        </w:rPr>
        <w:tab/>
      </w:r>
      <w:r>
        <w:rPr>
          <w:rFonts w:ascii="Arial Bold" w:hAnsi="Arial Bold"/>
          <w:sz w:val="22"/>
        </w:rPr>
        <w:tab/>
      </w:r>
      <w:r>
        <w:rPr>
          <w:rFonts w:ascii="Arial Bold" w:hAnsi="Arial Bold"/>
          <w:sz w:val="22"/>
        </w:rPr>
        <w:tab/>
      </w:r>
      <w:r>
        <w:rPr>
          <w:rFonts w:ascii="Arial Bold" w:hAnsi="Arial Bold"/>
          <w:sz w:val="22"/>
        </w:rPr>
        <w:tab/>
        <w:t xml:space="preserve">      </w:t>
      </w:r>
      <w:r>
        <w:rPr>
          <w:rFonts w:ascii="Arial Bold" w:hAnsi="Arial Bold"/>
          <w:sz w:val="22"/>
        </w:rPr>
        <w:tab/>
      </w:r>
      <w:r>
        <w:rPr>
          <w:rFonts w:ascii="Arial Bold" w:hAnsi="Arial Bold"/>
          <w:sz w:val="22"/>
        </w:rPr>
        <w:tab/>
      </w:r>
      <w:r>
        <w:rPr>
          <w:rFonts w:ascii="Arial Bold" w:hAnsi="Arial Bold"/>
          <w:sz w:val="22"/>
        </w:rPr>
        <w:tab/>
        <w:t xml:space="preserve">      GRADE LEVEL 3</w:t>
      </w:r>
    </w:p>
    <w:p w14:paraId="5689744A" w14:textId="77777777" w:rsidR="00FC5790" w:rsidRDefault="00FC5790" w:rsidP="00FC5790">
      <w:pPr>
        <w:tabs>
          <w:tab w:val="left" w:pos="2160"/>
          <w:tab w:val="left" w:pos="6480"/>
        </w:tabs>
        <w:rPr>
          <w:rFonts w:ascii="Arial Bold" w:hAnsi="Arial Bold"/>
          <w:sz w:val="22"/>
        </w:rPr>
      </w:pPr>
      <w:r>
        <w:rPr>
          <w:rFonts w:ascii="Arial Bold" w:hAnsi="Arial Bold"/>
          <w:sz w:val="22"/>
        </w:rPr>
        <w:t>ACTIVITY:  Internet Safety</w:t>
      </w:r>
      <w:r>
        <w:rPr>
          <w:rFonts w:ascii="Arial Bold" w:hAnsi="Arial Bold"/>
          <w:sz w:val="22"/>
        </w:rPr>
        <w:tab/>
      </w:r>
      <w:r>
        <w:rPr>
          <w:rFonts w:ascii="Arial Bold" w:hAnsi="Arial Bold"/>
          <w:sz w:val="22"/>
        </w:rPr>
        <w:tab/>
        <w:t xml:space="preserve">           </w:t>
      </w:r>
      <w:r>
        <w:rPr>
          <w:rFonts w:ascii="Arial Bold" w:hAnsi="Arial Bold"/>
          <w:sz w:val="22"/>
        </w:rPr>
        <w:tab/>
        <w:t xml:space="preserve">       Lesson 1</w:t>
      </w:r>
    </w:p>
    <w:p w14:paraId="723F188B" w14:textId="77777777" w:rsidR="00FC5790" w:rsidRDefault="00FC5790" w:rsidP="00FC5790">
      <w:pPr>
        <w:tabs>
          <w:tab w:val="left" w:pos="2160"/>
          <w:tab w:val="left" w:pos="6480"/>
        </w:tabs>
        <w:rPr>
          <w:rFonts w:ascii="Arial Black" w:hAnsi="Arial Black"/>
          <w:sz w:val="22"/>
        </w:rPr>
      </w:pPr>
      <w:r>
        <w:rPr>
          <w:rFonts w:ascii="Arial Bold" w:hAnsi="Arial Bold"/>
          <w:sz w:val="22"/>
        </w:rPr>
        <w:t>____________________________________________________________________________</w:t>
      </w:r>
    </w:p>
    <w:p w14:paraId="799D7F48" w14:textId="77777777" w:rsidR="00FC5790" w:rsidRDefault="00FC5790" w:rsidP="00FC5790">
      <w:pPr>
        <w:rPr>
          <w:rFonts w:ascii="Arial Black" w:hAnsi="Arial Black"/>
          <w:sz w:val="22"/>
        </w:rPr>
      </w:pPr>
      <w:r>
        <w:rPr>
          <w:rFonts w:ascii="Arial Black" w:hAnsi="Arial Black"/>
          <w:sz w:val="22"/>
        </w:rPr>
        <w:tab/>
      </w:r>
      <w:r>
        <w:rPr>
          <w:rFonts w:ascii="Arial Black" w:hAnsi="Arial Black"/>
          <w:sz w:val="22"/>
        </w:rPr>
        <w:tab/>
      </w:r>
      <w:r>
        <w:rPr>
          <w:rFonts w:ascii="Arial Black" w:hAnsi="Arial Black"/>
          <w:sz w:val="22"/>
        </w:rPr>
        <w:tab/>
      </w:r>
      <w:r>
        <w:rPr>
          <w:rFonts w:ascii="Arial Black" w:hAnsi="Arial Black"/>
          <w:sz w:val="22"/>
        </w:rPr>
        <w:tab/>
      </w:r>
      <w:r>
        <w:rPr>
          <w:rFonts w:ascii="Arial Black" w:hAnsi="Arial Black"/>
          <w:sz w:val="22"/>
        </w:rPr>
        <w:tab/>
      </w:r>
      <w:r>
        <w:rPr>
          <w:rFonts w:ascii="Arial Black" w:hAnsi="Arial Black"/>
          <w:sz w:val="22"/>
        </w:rPr>
        <w:tab/>
      </w:r>
      <w:r>
        <w:rPr>
          <w:rFonts w:ascii="Arial Black" w:hAnsi="Arial Black"/>
          <w:sz w:val="22"/>
        </w:rPr>
        <w:tab/>
      </w:r>
      <w:r>
        <w:rPr>
          <w:rFonts w:ascii="Arial Black" w:hAnsi="Arial Black"/>
          <w:sz w:val="22"/>
        </w:rPr>
        <w:tab/>
      </w:r>
      <w:r>
        <w:rPr>
          <w:rFonts w:ascii="Arial Black" w:hAnsi="Arial Black"/>
          <w:sz w:val="22"/>
        </w:rPr>
        <w:tab/>
      </w:r>
      <w:r>
        <w:rPr>
          <w:rFonts w:ascii="Arial Black" w:hAnsi="Arial Black"/>
          <w:sz w:val="22"/>
        </w:rPr>
        <w:tab/>
      </w:r>
      <w:r>
        <w:rPr>
          <w:rFonts w:ascii="Arial Black" w:hAnsi="Arial Black"/>
          <w:sz w:val="22"/>
        </w:rPr>
        <w:tab/>
      </w:r>
    </w:p>
    <w:p w14:paraId="2A28F7DA" w14:textId="77777777" w:rsidR="00FC5790" w:rsidRDefault="00FC5790" w:rsidP="00FC5790">
      <w:pPr>
        <w:rPr>
          <w:rFonts w:ascii="Arial Bold" w:hAnsi="Arial Bold"/>
          <w:sz w:val="22"/>
        </w:rPr>
      </w:pPr>
      <w:r>
        <w:rPr>
          <w:rFonts w:ascii="Arial Bold" w:hAnsi="Arial Bold"/>
          <w:sz w:val="22"/>
        </w:rPr>
        <w:t>Personal/Social Standards:</w:t>
      </w:r>
    </w:p>
    <w:p w14:paraId="00B92211" w14:textId="77777777" w:rsidR="00FC5790" w:rsidRDefault="00FC5790" w:rsidP="00FC5790">
      <w:pPr>
        <w:tabs>
          <w:tab w:val="left" w:pos="1440"/>
        </w:tabs>
        <w:rPr>
          <w:rFonts w:ascii="Arial" w:hAnsi="Arial"/>
          <w:sz w:val="22"/>
        </w:rPr>
      </w:pPr>
      <w:r>
        <w:rPr>
          <w:rFonts w:ascii="Arial" w:hAnsi="Arial"/>
          <w:sz w:val="22"/>
        </w:rPr>
        <w:t xml:space="preserve">          Standard </w:t>
      </w:r>
      <w:proofErr w:type="gramStart"/>
      <w:r>
        <w:rPr>
          <w:rFonts w:ascii="Arial" w:hAnsi="Arial"/>
          <w:sz w:val="22"/>
        </w:rPr>
        <w:t xml:space="preserve">C  </w:t>
      </w:r>
      <w:r>
        <w:rPr>
          <w:rFonts w:ascii="Arial" w:hAnsi="Arial"/>
          <w:sz w:val="22"/>
        </w:rPr>
        <w:tab/>
      </w:r>
      <w:proofErr w:type="gramEnd"/>
      <w:r>
        <w:rPr>
          <w:rFonts w:ascii="Arial" w:hAnsi="Arial"/>
          <w:sz w:val="22"/>
        </w:rPr>
        <w:t>Students will understand safety and survival skills.</w:t>
      </w:r>
    </w:p>
    <w:p w14:paraId="595C9EAC" w14:textId="77777777" w:rsidR="00FC5790" w:rsidRDefault="00FC5790" w:rsidP="00FC5790">
      <w:pPr>
        <w:tabs>
          <w:tab w:val="left" w:pos="1440"/>
        </w:tabs>
        <w:rPr>
          <w:rFonts w:ascii="Arial Bold" w:hAnsi="Arial Bold"/>
          <w:sz w:val="22"/>
        </w:rPr>
      </w:pPr>
      <w:r>
        <w:rPr>
          <w:rFonts w:ascii="Arial Bold" w:hAnsi="Arial Bold"/>
          <w:sz w:val="22"/>
        </w:rPr>
        <w:t>Competencies:</w:t>
      </w:r>
    </w:p>
    <w:p w14:paraId="514004AD" w14:textId="77777777" w:rsidR="00FC5790" w:rsidRDefault="00FC5790" w:rsidP="00FC5790">
      <w:pPr>
        <w:tabs>
          <w:tab w:val="left" w:pos="1440"/>
        </w:tabs>
        <w:rPr>
          <w:rFonts w:ascii="Arial" w:hAnsi="Arial"/>
          <w:sz w:val="22"/>
        </w:rPr>
      </w:pPr>
      <w:r>
        <w:rPr>
          <w:rFonts w:ascii="Arial" w:hAnsi="Arial"/>
          <w:sz w:val="22"/>
        </w:rPr>
        <w:t xml:space="preserve">          PS:C1</w:t>
      </w:r>
      <w:r>
        <w:rPr>
          <w:rFonts w:ascii="Arial" w:hAnsi="Arial"/>
          <w:sz w:val="22"/>
        </w:rPr>
        <w:tab/>
      </w:r>
      <w:r>
        <w:rPr>
          <w:rFonts w:ascii="Arial" w:hAnsi="Arial"/>
          <w:sz w:val="22"/>
        </w:rPr>
        <w:tab/>
        <w:t>Acquire Personal Safety Skills</w:t>
      </w:r>
    </w:p>
    <w:p w14:paraId="20003E23" w14:textId="77777777" w:rsidR="00FC5790" w:rsidRDefault="00FC5790" w:rsidP="00FC5790">
      <w:pPr>
        <w:tabs>
          <w:tab w:val="left" w:pos="1440"/>
        </w:tabs>
        <w:rPr>
          <w:rFonts w:ascii="Arial Bold" w:hAnsi="Arial Bold"/>
          <w:sz w:val="22"/>
        </w:rPr>
      </w:pPr>
      <w:r>
        <w:rPr>
          <w:rFonts w:ascii="Arial Bold" w:hAnsi="Arial Bold"/>
          <w:sz w:val="22"/>
        </w:rPr>
        <w:t>Indicators:</w:t>
      </w:r>
    </w:p>
    <w:p w14:paraId="445C7DA9" w14:textId="77777777" w:rsidR="00FC5790" w:rsidRDefault="00FC5790" w:rsidP="00FC5790">
      <w:pPr>
        <w:tabs>
          <w:tab w:val="left" w:pos="1440"/>
        </w:tabs>
        <w:rPr>
          <w:rFonts w:ascii="Arial" w:hAnsi="Arial"/>
          <w:sz w:val="22"/>
        </w:rPr>
      </w:pPr>
      <w:r>
        <w:rPr>
          <w:rFonts w:ascii="Arial" w:hAnsi="Arial"/>
          <w:sz w:val="22"/>
        </w:rPr>
        <w:t xml:space="preserve">         PS:C1.4</w:t>
      </w:r>
      <w:r>
        <w:rPr>
          <w:rFonts w:ascii="Arial" w:hAnsi="Arial"/>
          <w:sz w:val="22"/>
        </w:rPr>
        <w:tab/>
      </w:r>
      <w:r>
        <w:rPr>
          <w:rFonts w:ascii="Arial" w:hAnsi="Arial"/>
          <w:sz w:val="22"/>
        </w:rPr>
        <w:tab/>
        <w:t>Demonstrate the ability to set boundaries, rights and personal privacy</w:t>
      </w:r>
    </w:p>
    <w:p w14:paraId="2B4D9809" w14:textId="77777777" w:rsidR="00FC5790" w:rsidRDefault="00FC5790" w:rsidP="00FC5790">
      <w:pPr>
        <w:rPr>
          <w:rFonts w:ascii="Arial" w:hAnsi="Arial"/>
          <w:sz w:val="22"/>
        </w:rPr>
      </w:pPr>
      <w:r>
        <w:rPr>
          <w:rFonts w:ascii="Arial" w:hAnsi="Arial"/>
          <w:sz w:val="22"/>
        </w:rPr>
        <w:t xml:space="preserve">         PS:C1.7</w:t>
      </w:r>
      <w:r>
        <w:rPr>
          <w:rFonts w:ascii="Arial" w:hAnsi="Arial"/>
          <w:sz w:val="22"/>
        </w:rPr>
        <w:tab/>
      </w:r>
      <w:r>
        <w:rPr>
          <w:rFonts w:ascii="Arial" w:hAnsi="Arial"/>
          <w:sz w:val="22"/>
        </w:rPr>
        <w:tab/>
        <w:t xml:space="preserve">Apply effective problem-solving and decision-making skills to make safe </w:t>
      </w:r>
      <w:r>
        <w:rPr>
          <w:rFonts w:ascii="Arial" w:hAnsi="Arial"/>
          <w:sz w:val="22"/>
        </w:rPr>
        <w:tab/>
      </w:r>
      <w:r>
        <w:rPr>
          <w:rFonts w:ascii="Arial" w:hAnsi="Arial"/>
          <w:sz w:val="22"/>
        </w:rPr>
        <w:tab/>
      </w:r>
      <w:r>
        <w:rPr>
          <w:rFonts w:ascii="Arial" w:hAnsi="Arial"/>
          <w:sz w:val="22"/>
        </w:rPr>
        <w:tab/>
      </w:r>
      <w:r>
        <w:rPr>
          <w:rFonts w:ascii="Arial" w:hAnsi="Arial"/>
          <w:sz w:val="22"/>
        </w:rPr>
        <w:tab/>
        <w:t>and healthy choices</w:t>
      </w:r>
    </w:p>
    <w:p w14:paraId="5ACE4A5D" w14:textId="77777777" w:rsidR="00FC5790" w:rsidRDefault="00FC5790" w:rsidP="00FC5790">
      <w:pPr>
        <w:tabs>
          <w:tab w:val="left" w:pos="2160"/>
          <w:tab w:val="left" w:pos="6480"/>
        </w:tabs>
        <w:rPr>
          <w:rFonts w:ascii="Arial" w:hAnsi="Arial"/>
        </w:rPr>
      </w:pPr>
      <w:r>
        <w:rPr>
          <w:rFonts w:ascii="Arial Bold" w:hAnsi="Arial Bold"/>
          <w:sz w:val="22"/>
        </w:rPr>
        <w:t>____________________________________________________________________________</w:t>
      </w:r>
    </w:p>
    <w:p w14:paraId="3707BB5C" w14:textId="77777777" w:rsidR="00FC5790" w:rsidRDefault="00FC5790" w:rsidP="00FC5790">
      <w:pPr>
        <w:rPr>
          <w:rFonts w:ascii="Arial" w:hAnsi="Arial"/>
          <w:sz w:val="22"/>
        </w:rPr>
      </w:pPr>
    </w:p>
    <w:p w14:paraId="3EAB8FA4" w14:textId="77777777" w:rsidR="00FC5790" w:rsidRDefault="00FC5790" w:rsidP="00FC5790">
      <w:pPr>
        <w:rPr>
          <w:rFonts w:ascii="Arial Black" w:hAnsi="Arial Black"/>
          <w:sz w:val="22"/>
        </w:rPr>
      </w:pPr>
      <w:r>
        <w:rPr>
          <w:rFonts w:ascii="Arial Bold" w:hAnsi="Arial Bold"/>
          <w:sz w:val="22"/>
        </w:rPr>
        <w:t>Materials</w:t>
      </w:r>
    </w:p>
    <w:p w14:paraId="56B24A89" w14:textId="77777777" w:rsidR="00FC5790" w:rsidRDefault="00FC5790" w:rsidP="00FC5790">
      <w:pPr>
        <w:pStyle w:val="ListParagraph"/>
        <w:ind w:left="0"/>
        <w:rPr>
          <w:rFonts w:ascii="Arial Black" w:hAnsi="Arial Black"/>
          <w:sz w:val="22"/>
        </w:rPr>
      </w:pPr>
      <w:r>
        <w:rPr>
          <w:rFonts w:ascii="Arial" w:hAnsi="Arial"/>
          <w:sz w:val="22"/>
        </w:rPr>
        <w:t>The Safe Side: Internet Safety DVD</w:t>
      </w:r>
    </w:p>
    <w:p w14:paraId="10E2604F" w14:textId="77777777" w:rsidR="00FC5790" w:rsidRDefault="00FC5790" w:rsidP="00FC5790">
      <w:pPr>
        <w:rPr>
          <w:rFonts w:ascii="Arial Bold" w:hAnsi="Arial Bold"/>
          <w:sz w:val="22"/>
        </w:rPr>
      </w:pPr>
    </w:p>
    <w:p w14:paraId="579577D0" w14:textId="77777777" w:rsidR="00FC5790" w:rsidRDefault="00FC5790" w:rsidP="00FC5790">
      <w:pPr>
        <w:rPr>
          <w:rFonts w:ascii="Arial Black" w:hAnsi="Arial Black"/>
          <w:sz w:val="22"/>
        </w:rPr>
      </w:pPr>
      <w:r>
        <w:rPr>
          <w:rFonts w:ascii="Arial Bold" w:hAnsi="Arial Bold"/>
          <w:sz w:val="22"/>
        </w:rPr>
        <w:t>Vocabulary</w:t>
      </w:r>
    </w:p>
    <w:p w14:paraId="1C223A7C" w14:textId="77777777" w:rsidR="00FC5790" w:rsidRDefault="00FC5790" w:rsidP="00FC5790">
      <w:pPr>
        <w:numPr>
          <w:ilvl w:val="0"/>
          <w:numId w:val="2"/>
        </w:numPr>
        <w:ind w:hanging="180"/>
        <w:rPr>
          <w:rFonts w:ascii="Arial" w:hAnsi="Arial"/>
          <w:position w:val="-2"/>
          <w:sz w:val="22"/>
        </w:rPr>
      </w:pPr>
      <w:r>
        <w:rPr>
          <w:rFonts w:ascii="Arial" w:hAnsi="Arial"/>
          <w:sz w:val="22"/>
          <w:u w:val="single"/>
        </w:rPr>
        <w:t>Safe Side Adult</w:t>
      </w:r>
      <w:r>
        <w:rPr>
          <w:rFonts w:ascii="Arial" w:hAnsi="Arial"/>
          <w:sz w:val="22"/>
        </w:rPr>
        <w:t xml:space="preserve"> - A grown-up you can always trust to go with or talk to.</w:t>
      </w:r>
    </w:p>
    <w:p w14:paraId="682A6B4E" w14:textId="77777777" w:rsidR="00FC5790" w:rsidRDefault="00FC5790" w:rsidP="00FC5790">
      <w:pPr>
        <w:numPr>
          <w:ilvl w:val="0"/>
          <w:numId w:val="2"/>
        </w:numPr>
        <w:ind w:hanging="180"/>
        <w:rPr>
          <w:rFonts w:ascii="Arial" w:hAnsi="Arial"/>
          <w:position w:val="-2"/>
          <w:sz w:val="22"/>
        </w:rPr>
      </w:pPr>
      <w:r>
        <w:rPr>
          <w:rFonts w:ascii="Arial" w:hAnsi="Arial"/>
          <w:sz w:val="22"/>
          <w:u w:val="single"/>
        </w:rPr>
        <w:t>Chat Room</w:t>
      </w:r>
      <w:r>
        <w:rPr>
          <w:rFonts w:ascii="Arial" w:hAnsi="Arial"/>
          <w:sz w:val="22"/>
        </w:rPr>
        <w:t xml:space="preserve"> - An online meeting place where people can write notes to each other.</w:t>
      </w:r>
    </w:p>
    <w:p w14:paraId="3E637B62" w14:textId="77777777" w:rsidR="00FC5790" w:rsidRDefault="00FC5790" w:rsidP="00FC5790">
      <w:pPr>
        <w:numPr>
          <w:ilvl w:val="0"/>
          <w:numId w:val="2"/>
        </w:numPr>
        <w:ind w:hanging="180"/>
        <w:rPr>
          <w:rFonts w:ascii="Arial" w:hAnsi="Arial"/>
          <w:position w:val="-2"/>
          <w:sz w:val="22"/>
        </w:rPr>
      </w:pPr>
      <w:r>
        <w:rPr>
          <w:rFonts w:ascii="Arial" w:hAnsi="Arial"/>
          <w:sz w:val="22"/>
          <w:u w:val="single"/>
        </w:rPr>
        <w:t>Safety Mail</w:t>
      </w:r>
      <w:r>
        <w:rPr>
          <w:rFonts w:ascii="Arial" w:hAnsi="Arial"/>
          <w:sz w:val="22"/>
        </w:rPr>
        <w:t xml:space="preserve"> - E-mail that comes from a person you know.</w:t>
      </w:r>
    </w:p>
    <w:p w14:paraId="09813599" w14:textId="77777777" w:rsidR="00FC5790" w:rsidRDefault="00FC5790" w:rsidP="00FC5790">
      <w:pPr>
        <w:numPr>
          <w:ilvl w:val="0"/>
          <w:numId w:val="2"/>
        </w:numPr>
        <w:ind w:hanging="180"/>
        <w:rPr>
          <w:rFonts w:ascii="Arial" w:hAnsi="Arial"/>
          <w:position w:val="-2"/>
          <w:sz w:val="22"/>
        </w:rPr>
      </w:pPr>
      <w:r>
        <w:rPr>
          <w:rFonts w:ascii="Arial" w:hAnsi="Arial"/>
          <w:sz w:val="22"/>
          <w:u w:val="single"/>
        </w:rPr>
        <w:t>Danger Mail</w:t>
      </w:r>
      <w:r>
        <w:rPr>
          <w:rFonts w:ascii="Arial" w:hAnsi="Arial"/>
          <w:sz w:val="22"/>
        </w:rPr>
        <w:t xml:space="preserve"> - Email that may look like Safety Mail, but comes from a person you don’t know.</w:t>
      </w:r>
    </w:p>
    <w:p w14:paraId="3CF1DDA3" w14:textId="77777777" w:rsidR="00FC5790" w:rsidRDefault="00FC5790" w:rsidP="00FC5790">
      <w:pPr>
        <w:numPr>
          <w:ilvl w:val="0"/>
          <w:numId w:val="2"/>
        </w:numPr>
        <w:ind w:hanging="180"/>
        <w:rPr>
          <w:rFonts w:ascii="Arial Black" w:hAnsi="Arial Black"/>
          <w:position w:val="-2"/>
          <w:sz w:val="22"/>
          <w:u w:val="single"/>
        </w:rPr>
      </w:pPr>
      <w:r>
        <w:rPr>
          <w:rFonts w:ascii="Arial" w:hAnsi="Arial"/>
          <w:sz w:val="22"/>
          <w:u w:val="single"/>
        </w:rPr>
        <w:t>Instant Message</w:t>
      </w:r>
      <w:r>
        <w:rPr>
          <w:rFonts w:ascii="Arial" w:hAnsi="Arial"/>
          <w:sz w:val="22"/>
        </w:rPr>
        <w:t xml:space="preserve"> - A way people can communicate with each other in “real time” using computers or cell phones without having to write and send e-mail. Sometimes called IM and like texting.</w:t>
      </w:r>
    </w:p>
    <w:p w14:paraId="25D092C1" w14:textId="77777777" w:rsidR="00FC5790" w:rsidRDefault="00FC5790" w:rsidP="00FC5790">
      <w:pPr>
        <w:rPr>
          <w:rFonts w:ascii="Arial" w:hAnsi="Arial"/>
          <w:sz w:val="22"/>
        </w:rPr>
      </w:pPr>
    </w:p>
    <w:p w14:paraId="4D9AB61A" w14:textId="77777777" w:rsidR="00FC5790" w:rsidRDefault="00FC5790" w:rsidP="00FC5790">
      <w:pPr>
        <w:rPr>
          <w:rFonts w:ascii="Arial Bold" w:hAnsi="Arial Bold"/>
          <w:sz w:val="22"/>
        </w:rPr>
      </w:pPr>
      <w:r>
        <w:rPr>
          <w:rFonts w:ascii="Arial Bold" w:hAnsi="Arial Bold"/>
          <w:sz w:val="22"/>
        </w:rPr>
        <w:t>Gathering</w:t>
      </w:r>
    </w:p>
    <w:p w14:paraId="4348E1EE" w14:textId="77777777" w:rsidR="00FC5790" w:rsidRDefault="00FC5790" w:rsidP="00FC5790">
      <w:pPr>
        <w:rPr>
          <w:rFonts w:ascii="Arial" w:hAnsi="Arial"/>
          <w:sz w:val="22"/>
        </w:rPr>
      </w:pPr>
      <w:r>
        <w:rPr>
          <w:rFonts w:ascii="Arial" w:hAnsi="Arial"/>
          <w:sz w:val="22"/>
        </w:rPr>
        <w:t>Review Safe Side: Stranger Safety Hot Tips!</w:t>
      </w:r>
    </w:p>
    <w:p w14:paraId="5E10432C" w14:textId="77777777" w:rsidR="00FC5790" w:rsidRDefault="00FC5790" w:rsidP="00FC5790">
      <w:pPr>
        <w:pStyle w:val="Body"/>
        <w:numPr>
          <w:ilvl w:val="0"/>
          <w:numId w:val="3"/>
        </w:numPr>
        <w:ind w:hanging="360"/>
        <w:rPr>
          <w:rFonts w:ascii="Arial" w:hAnsi="Arial"/>
          <w:sz w:val="22"/>
        </w:rPr>
      </w:pPr>
      <w:r>
        <w:rPr>
          <w:rFonts w:ascii="Arial" w:hAnsi="Arial"/>
          <w:sz w:val="22"/>
        </w:rPr>
        <w:t>Keep Your Safe Side Adult close. If you can see them, they can see you!</w:t>
      </w:r>
    </w:p>
    <w:p w14:paraId="30EDD56A" w14:textId="77777777" w:rsidR="00FC5790" w:rsidRDefault="00FC5790" w:rsidP="00FC5790">
      <w:pPr>
        <w:pStyle w:val="Body"/>
        <w:numPr>
          <w:ilvl w:val="0"/>
          <w:numId w:val="3"/>
        </w:numPr>
        <w:ind w:hanging="360"/>
        <w:rPr>
          <w:rFonts w:ascii="Arial" w:hAnsi="Arial"/>
          <w:sz w:val="22"/>
        </w:rPr>
      </w:pPr>
      <w:r>
        <w:rPr>
          <w:rFonts w:ascii="Arial" w:hAnsi="Arial"/>
          <w:sz w:val="22"/>
        </w:rPr>
        <w:t>Never open the door without your Safe Side Adult.</w:t>
      </w:r>
    </w:p>
    <w:p w14:paraId="2F210299" w14:textId="77777777" w:rsidR="00FC5790" w:rsidRDefault="00FC5790" w:rsidP="00FC5790">
      <w:pPr>
        <w:pStyle w:val="Body"/>
        <w:numPr>
          <w:ilvl w:val="0"/>
          <w:numId w:val="3"/>
        </w:numPr>
        <w:ind w:hanging="360"/>
        <w:rPr>
          <w:rFonts w:ascii="Arial" w:hAnsi="Arial"/>
          <w:sz w:val="22"/>
        </w:rPr>
      </w:pPr>
      <w:r>
        <w:rPr>
          <w:rFonts w:ascii="Arial" w:hAnsi="Arial"/>
          <w:sz w:val="22"/>
        </w:rPr>
        <w:t>STOP &amp; THINK! Don’t fall for tricks!</w:t>
      </w:r>
    </w:p>
    <w:p w14:paraId="206D7F2D" w14:textId="77777777" w:rsidR="00FC5790" w:rsidRDefault="00FC5790" w:rsidP="00FC5790">
      <w:pPr>
        <w:pStyle w:val="Body"/>
        <w:numPr>
          <w:ilvl w:val="0"/>
          <w:numId w:val="3"/>
        </w:numPr>
        <w:ind w:hanging="360"/>
        <w:rPr>
          <w:rFonts w:ascii="Arial" w:hAnsi="Arial"/>
          <w:sz w:val="22"/>
        </w:rPr>
      </w:pPr>
      <w:r>
        <w:rPr>
          <w:rFonts w:ascii="Arial" w:hAnsi="Arial"/>
          <w:sz w:val="22"/>
        </w:rPr>
        <w:t>Never talk to Don’t Knows unless your Safe Side Adult is with you.</w:t>
      </w:r>
    </w:p>
    <w:p w14:paraId="23B4A1CA" w14:textId="77777777" w:rsidR="00FC5790" w:rsidRDefault="00FC5790" w:rsidP="00FC5790">
      <w:pPr>
        <w:pStyle w:val="Body"/>
        <w:numPr>
          <w:ilvl w:val="0"/>
          <w:numId w:val="3"/>
        </w:numPr>
        <w:ind w:hanging="360"/>
        <w:rPr>
          <w:rFonts w:ascii="Arial" w:hAnsi="Arial"/>
          <w:sz w:val="22"/>
        </w:rPr>
      </w:pPr>
      <w:r>
        <w:rPr>
          <w:rFonts w:ascii="Arial" w:hAnsi="Arial"/>
          <w:sz w:val="22"/>
        </w:rPr>
        <w:t>Don’t let anyone inside your Safe Side Circle. Run from danger!</w:t>
      </w:r>
    </w:p>
    <w:p w14:paraId="63AF7DF3" w14:textId="77777777" w:rsidR="00FC5790" w:rsidRDefault="00FC5790" w:rsidP="00FC5790">
      <w:pPr>
        <w:pStyle w:val="Body"/>
        <w:numPr>
          <w:ilvl w:val="0"/>
          <w:numId w:val="3"/>
        </w:numPr>
        <w:ind w:hanging="360"/>
        <w:rPr>
          <w:rFonts w:ascii="Arial" w:hAnsi="Arial"/>
          <w:sz w:val="22"/>
        </w:rPr>
      </w:pPr>
      <w:r>
        <w:rPr>
          <w:rFonts w:ascii="Arial" w:hAnsi="Arial"/>
          <w:sz w:val="22"/>
        </w:rPr>
        <w:t>Know your three Safe Side Adults</w:t>
      </w:r>
    </w:p>
    <w:p w14:paraId="5E7FBCA0" w14:textId="77777777" w:rsidR="00FC5790" w:rsidRDefault="00FC5790" w:rsidP="00FC5790">
      <w:pPr>
        <w:pStyle w:val="Body"/>
        <w:rPr>
          <w:rFonts w:ascii="Arial" w:hAnsi="Arial"/>
          <w:sz w:val="22"/>
        </w:rPr>
      </w:pPr>
    </w:p>
    <w:p w14:paraId="65742ECC" w14:textId="77777777" w:rsidR="00FC5790" w:rsidRDefault="00FC5790" w:rsidP="00FC5790">
      <w:pPr>
        <w:pStyle w:val="Body"/>
        <w:rPr>
          <w:rFonts w:ascii="Arial" w:hAnsi="Arial"/>
          <w:sz w:val="22"/>
        </w:rPr>
      </w:pPr>
      <w:r>
        <w:rPr>
          <w:rFonts w:ascii="Arial" w:hAnsi="Arial"/>
          <w:sz w:val="22"/>
        </w:rPr>
        <w:t>Today, we are going to use our Hot Tips! and learn some new Hot Tips! for using the internet.</w:t>
      </w:r>
    </w:p>
    <w:p w14:paraId="35343ECC" w14:textId="77777777" w:rsidR="00FC5790" w:rsidRDefault="00FC5790" w:rsidP="00FC5790">
      <w:pPr>
        <w:rPr>
          <w:rFonts w:ascii="Arial" w:hAnsi="Arial"/>
          <w:sz w:val="22"/>
        </w:rPr>
      </w:pPr>
    </w:p>
    <w:p w14:paraId="3059E729" w14:textId="77777777" w:rsidR="00FC5790" w:rsidRDefault="00FC5790" w:rsidP="00FC5790">
      <w:pPr>
        <w:rPr>
          <w:rFonts w:ascii="Arial Bold" w:hAnsi="Arial Bold"/>
          <w:sz w:val="22"/>
        </w:rPr>
      </w:pPr>
      <w:r>
        <w:rPr>
          <w:rFonts w:ascii="Arial Bold" w:hAnsi="Arial Bold"/>
          <w:sz w:val="22"/>
        </w:rPr>
        <w:t>Review Agenda/Before the Lesson</w:t>
      </w:r>
    </w:p>
    <w:p w14:paraId="0405DB93" w14:textId="77777777" w:rsidR="00FC5790" w:rsidRDefault="00FC5790" w:rsidP="00FC5790">
      <w:pPr>
        <w:rPr>
          <w:rFonts w:ascii="Arial" w:hAnsi="Arial"/>
          <w:sz w:val="22"/>
        </w:rPr>
      </w:pPr>
      <w:r>
        <w:rPr>
          <w:rFonts w:ascii="Arial" w:hAnsi="Arial"/>
          <w:sz w:val="22"/>
        </w:rPr>
        <w:t>Popcorn Responses:</w:t>
      </w:r>
      <w:r>
        <w:rPr>
          <w:rFonts w:ascii="Arial" w:hAnsi="Arial"/>
          <w:sz w:val="22"/>
        </w:rPr>
        <w:tab/>
        <w:t>What is the internet used for?</w:t>
      </w:r>
    </w:p>
    <w:p w14:paraId="6FC55B69" w14:textId="77777777" w:rsidR="00FC5790" w:rsidRDefault="00FC5790" w:rsidP="00FC5790">
      <w:pPr>
        <w:rPr>
          <w:rFonts w:ascii="Arial" w:hAnsi="Arial"/>
          <w:sz w:val="22"/>
        </w:rPr>
      </w:pPr>
    </w:p>
    <w:p w14:paraId="0150B027" w14:textId="77777777" w:rsidR="00FC5790" w:rsidRDefault="00FC5790" w:rsidP="00FC5790">
      <w:pPr>
        <w:rPr>
          <w:rFonts w:ascii="Arial" w:hAnsi="Arial"/>
          <w:sz w:val="22"/>
        </w:rPr>
      </w:pPr>
      <w:r>
        <w:rPr>
          <w:rFonts w:ascii="Arial" w:hAnsi="Arial"/>
          <w:sz w:val="22"/>
        </w:rPr>
        <w:t xml:space="preserve">The internet is just like going to the store, park, or a walk around the neighborhood, only we cannot communicate face-to-face. Just like everywhere else, there are people we know and Don’t Knows on the internet. Since we cannot see the other person, it is hard to know if the other person is really who they say they are. For instance, </w:t>
      </w:r>
      <w:proofErr w:type="gramStart"/>
      <w:r>
        <w:rPr>
          <w:rFonts w:ascii="Arial" w:hAnsi="Arial"/>
          <w:sz w:val="22"/>
        </w:rPr>
        <w:t>If</w:t>
      </w:r>
      <w:proofErr w:type="gramEnd"/>
      <w:r>
        <w:rPr>
          <w:rFonts w:ascii="Arial" w:hAnsi="Arial"/>
          <w:sz w:val="22"/>
        </w:rPr>
        <w:t xml:space="preserve"> a man walks up to you on the street and says, “I’m a ten-year-old girl,” you can see the man is lying. However, if you are chatting on the internet, how can you know for sure?</w:t>
      </w:r>
    </w:p>
    <w:p w14:paraId="0F8275F4" w14:textId="77777777" w:rsidR="00FC5790" w:rsidRDefault="00FC5790" w:rsidP="00FC5790">
      <w:pPr>
        <w:rPr>
          <w:rFonts w:ascii="Arial" w:hAnsi="Arial"/>
          <w:sz w:val="22"/>
        </w:rPr>
      </w:pPr>
    </w:p>
    <w:p w14:paraId="1AF3C472" w14:textId="77777777" w:rsidR="00FC5790" w:rsidRDefault="00FC5790" w:rsidP="00FC5790">
      <w:pPr>
        <w:rPr>
          <w:rFonts w:ascii="Arial" w:hAnsi="Arial"/>
          <w:sz w:val="22"/>
        </w:rPr>
      </w:pPr>
      <w:r>
        <w:rPr>
          <w:rFonts w:ascii="Arial" w:hAnsi="Arial"/>
          <w:sz w:val="22"/>
        </w:rPr>
        <w:t>Safe Side Super Chick is back and she is going to teach us how to be safe using the Internet.</w:t>
      </w:r>
    </w:p>
    <w:p w14:paraId="14C40E3D" w14:textId="77777777" w:rsidR="00FC5790" w:rsidRDefault="00FC5790" w:rsidP="00FC5790">
      <w:pPr>
        <w:rPr>
          <w:rFonts w:ascii="Arial" w:hAnsi="Arial"/>
          <w:sz w:val="22"/>
        </w:rPr>
      </w:pPr>
    </w:p>
    <w:p w14:paraId="4062FA90" w14:textId="77777777" w:rsidR="00FC5790" w:rsidRDefault="00FC5790" w:rsidP="00FC5790">
      <w:pPr>
        <w:rPr>
          <w:rFonts w:ascii="Arial Bold" w:hAnsi="Arial Bold"/>
          <w:sz w:val="22"/>
        </w:rPr>
      </w:pPr>
    </w:p>
    <w:p w14:paraId="30333194" w14:textId="77777777" w:rsidR="00FC5790" w:rsidRDefault="00FC5790" w:rsidP="00FC5790">
      <w:pPr>
        <w:rPr>
          <w:rFonts w:ascii="Arial Bold" w:hAnsi="Arial Bold"/>
          <w:sz w:val="22"/>
        </w:rPr>
      </w:pPr>
      <w:r>
        <w:rPr>
          <w:rFonts w:ascii="Arial Bold" w:hAnsi="Arial Bold"/>
          <w:sz w:val="22"/>
        </w:rPr>
        <w:lastRenderedPageBreak/>
        <w:t>During the Lesson</w:t>
      </w:r>
    </w:p>
    <w:p w14:paraId="3701D308" w14:textId="77777777" w:rsidR="00FC5790" w:rsidRDefault="00FC5790" w:rsidP="00FC5790">
      <w:pPr>
        <w:pStyle w:val="ListParagraph"/>
        <w:ind w:left="0"/>
        <w:rPr>
          <w:rFonts w:ascii="Arial" w:hAnsi="Arial"/>
          <w:sz w:val="22"/>
        </w:rPr>
      </w:pPr>
      <w:r>
        <w:rPr>
          <w:rFonts w:ascii="Arial" w:hAnsi="Arial"/>
          <w:sz w:val="22"/>
        </w:rPr>
        <w:t>Watch the video, pausing at the Hot Tips for quick review.</w:t>
      </w:r>
    </w:p>
    <w:p w14:paraId="5C09B2B2" w14:textId="77777777" w:rsidR="00FC5790" w:rsidRDefault="00FC5790" w:rsidP="00FC5790">
      <w:pPr>
        <w:pStyle w:val="ListParagraph"/>
        <w:ind w:left="0"/>
        <w:rPr>
          <w:rFonts w:ascii="Arial" w:hAnsi="Arial"/>
          <w:sz w:val="22"/>
        </w:rPr>
      </w:pPr>
      <w:r>
        <w:rPr>
          <w:rFonts w:ascii="Arial" w:hAnsi="Arial"/>
          <w:sz w:val="22"/>
        </w:rPr>
        <w:t>Stop the video (14:30) to play Safety Quiz Show</w:t>
      </w:r>
    </w:p>
    <w:p w14:paraId="7B1939DE" w14:textId="77777777" w:rsidR="00FC5790" w:rsidRDefault="00FC5790" w:rsidP="00FC5790">
      <w:pPr>
        <w:pStyle w:val="ListParagraph"/>
        <w:ind w:left="0"/>
        <w:rPr>
          <w:rFonts w:ascii="Arial" w:hAnsi="Arial"/>
          <w:sz w:val="22"/>
        </w:rPr>
      </w:pPr>
    </w:p>
    <w:p w14:paraId="11CDE65F" w14:textId="77777777" w:rsidR="00FC5790" w:rsidRDefault="00FC5790" w:rsidP="00FC5790">
      <w:pPr>
        <w:pStyle w:val="ListParagraph"/>
        <w:ind w:left="0"/>
        <w:rPr>
          <w:rFonts w:ascii="Arial" w:hAnsi="Arial"/>
          <w:sz w:val="22"/>
        </w:rPr>
      </w:pPr>
      <w:r>
        <w:rPr>
          <w:rFonts w:ascii="Arial" w:hAnsi="Arial"/>
          <w:sz w:val="22"/>
        </w:rPr>
        <w:t>Safety Quiz Show</w:t>
      </w:r>
    </w:p>
    <w:p w14:paraId="230B9392" w14:textId="77777777" w:rsidR="00FC5790" w:rsidRDefault="00FC5790" w:rsidP="00FC5790">
      <w:pPr>
        <w:pStyle w:val="ListParagraph"/>
        <w:numPr>
          <w:ilvl w:val="1"/>
          <w:numId w:val="2"/>
        </w:numPr>
        <w:tabs>
          <w:tab w:val="num" w:pos="720"/>
        </w:tabs>
        <w:ind w:left="540" w:hanging="180"/>
        <w:rPr>
          <w:rFonts w:ascii="Arial" w:hAnsi="Arial"/>
          <w:position w:val="-2"/>
          <w:sz w:val="22"/>
        </w:rPr>
      </w:pPr>
      <w:r>
        <w:rPr>
          <w:rFonts w:ascii="Arial" w:hAnsi="Arial"/>
          <w:sz w:val="22"/>
        </w:rPr>
        <w:t>Break class into groups of 3 to 5 students</w:t>
      </w:r>
    </w:p>
    <w:p w14:paraId="0E28FF57" w14:textId="77777777" w:rsidR="00FC5790" w:rsidRDefault="00FC5790" w:rsidP="00FC5790">
      <w:pPr>
        <w:pStyle w:val="ListParagraph"/>
        <w:numPr>
          <w:ilvl w:val="1"/>
          <w:numId w:val="2"/>
        </w:numPr>
        <w:tabs>
          <w:tab w:val="num" w:pos="720"/>
        </w:tabs>
        <w:ind w:left="540" w:hanging="180"/>
        <w:rPr>
          <w:rFonts w:ascii="Arial" w:hAnsi="Arial"/>
          <w:position w:val="-2"/>
          <w:sz w:val="22"/>
        </w:rPr>
      </w:pPr>
      <w:r>
        <w:rPr>
          <w:rFonts w:ascii="Arial" w:hAnsi="Arial"/>
          <w:sz w:val="22"/>
        </w:rPr>
        <w:t>You will ask them questions about what they have learned so far about Internet Safety. If the group thinks they know the answer, they should raise their hand. The first team to raise their hand will have a chance to answer the question. The team that answers correctly gets a point. If the group gets the answer wrong, move to the next group.</w:t>
      </w:r>
    </w:p>
    <w:p w14:paraId="55D86207" w14:textId="77777777" w:rsidR="00FC5790" w:rsidRDefault="00FC5790" w:rsidP="00FC5790">
      <w:pPr>
        <w:pStyle w:val="ListParagraph"/>
        <w:ind w:left="0"/>
        <w:rPr>
          <w:rFonts w:ascii="Arial" w:hAnsi="Arial"/>
          <w:sz w:val="22"/>
        </w:rPr>
      </w:pPr>
    </w:p>
    <w:p w14:paraId="693593F0" w14:textId="77777777" w:rsidR="00FC5790" w:rsidRDefault="00FC5790" w:rsidP="00FC5790">
      <w:pPr>
        <w:pStyle w:val="ListParagraph"/>
        <w:numPr>
          <w:ilvl w:val="1"/>
          <w:numId w:val="2"/>
        </w:numPr>
        <w:tabs>
          <w:tab w:val="num" w:pos="1260"/>
        </w:tabs>
        <w:ind w:left="1260" w:hanging="180"/>
        <w:rPr>
          <w:rFonts w:ascii="Arial" w:hAnsi="Arial"/>
          <w:position w:val="-2"/>
          <w:sz w:val="22"/>
        </w:rPr>
      </w:pPr>
      <w:r>
        <w:rPr>
          <w:rFonts w:ascii="Arial" w:hAnsi="Arial"/>
          <w:sz w:val="22"/>
        </w:rPr>
        <w:t>Can the Internet be a dangerous place?</w:t>
      </w:r>
    </w:p>
    <w:p w14:paraId="47793F85" w14:textId="77777777" w:rsidR="00FC5790" w:rsidRDefault="00FC5790" w:rsidP="00FC5790">
      <w:pPr>
        <w:pStyle w:val="ListParagraph"/>
        <w:numPr>
          <w:ilvl w:val="1"/>
          <w:numId w:val="2"/>
        </w:numPr>
        <w:tabs>
          <w:tab w:val="num" w:pos="1260"/>
        </w:tabs>
        <w:ind w:left="1260" w:hanging="180"/>
        <w:rPr>
          <w:rFonts w:ascii="Arial" w:hAnsi="Arial"/>
          <w:position w:val="-2"/>
          <w:sz w:val="22"/>
        </w:rPr>
      </w:pPr>
      <w:r>
        <w:rPr>
          <w:rFonts w:ascii="Arial" w:hAnsi="Arial"/>
          <w:sz w:val="22"/>
        </w:rPr>
        <w:t>Can you always tell if someone is who they say they are on the Internet?</w:t>
      </w:r>
    </w:p>
    <w:p w14:paraId="1186A949" w14:textId="77777777" w:rsidR="00FC5790" w:rsidRDefault="00FC5790" w:rsidP="00FC5790">
      <w:pPr>
        <w:pStyle w:val="ListParagraph"/>
        <w:numPr>
          <w:ilvl w:val="1"/>
          <w:numId w:val="2"/>
        </w:numPr>
        <w:tabs>
          <w:tab w:val="num" w:pos="1260"/>
        </w:tabs>
        <w:ind w:left="1260" w:hanging="180"/>
        <w:rPr>
          <w:rFonts w:ascii="Arial" w:hAnsi="Arial"/>
          <w:position w:val="-2"/>
          <w:sz w:val="22"/>
        </w:rPr>
      </w:pPr>
      <w:r>
        <w:rPr>
          <w:rFonts w:ascii="Arial" w:hAnsi="Arial"/>
          <w:sz w:val="22"/>
        </w:rPr>
        <w:t>Should you go online any time and any place you want?</w:t>
      </w:r>
    </w:p>
    <w:p w14:paraId="7619126F" w14:textId="77777777" w:rsidR="00FC5790" w:rsidRDefault="00FC5790" w:rsidP="00FC5790">
      <w:pPr>
        <w:pStyle w:val="ListParagraph"/>
        <w:numPr>
          <w:ilvl w:val="1"/>
          <w:numId w:val="2"/>
        </w:numPr>
        <w:tabs>
          <w:tab w:val="num" w:pos="1260"/>
        </w:tabs>
        <w:ind w:left="1260" w:hanging="180"/>
        <w:rPr>
          <w:rFonts w:ascii="Arial" w:hAnsi="Arial"/>
          <w:position w:val="-2"/>
          <w:sz w:val="22"/>
        </w:rPr>
      </w:pPr>
      <w:r>
        <w:rPr>
          <w:rFonts w:ascii="Arial" w:hAnsi="Arial"/>
          <w:sz w:val="22"/>
        </w:rPr>
        <w:t>Should you go online if a Safe Side Adult says it is ok?</w:t>
      </w:r>
    </w:p>
    <w:p w14:paraId="3AE52004" w14:textId="77777777" w:rsidR="00FC5790" w:rsidRDefault="00FC5790" w:rsidP="00FC5790">
      <w:pPr>
        <w:pStyle w:val="ListParagraph"/>
        <w:numPr>
          <w:ilvl w:val="1"/>
          <w:numId w:val="2"/>
        </w:numPr>
        <w:tabs>
          <w:tab w:val="num" w:pos="1260"/>
        </w:tabs>
        <w:ind w:left="1260" w:hanging="180"/>
        <w:rPr>
          <w:rFonts w:ascii="Arial" w:hAnsi="Arial"/>
          <w:position w:val="-2"/>
          <w:sz w:val="22"/>
        </w:rPr>
      </w:pPr>
      <w:r>
        <w:rPr>
          <w:rFonts w:ascii="Arial" w:hAnsi="Arial"/>
          <w:sz w:val="22"/>
        </w:rPr>
        <w:t xml:space="preserve">Will a Safe Side Adult help you if you </w:t>
      </w:r>
      <w:proofErr w:type="spellStart"/>
      <w:r>
        <w:rPr>
          <w:rFonts w:ascii="Arial" w:hAnsi="Arial"/>
          <w:sz w:val="22"/>
        </w:rPr>
        <w:t>et</w:t>
      </w:r>
      <w:proofErr w:type="spellEnd"/>
      <w:r>
        <w:rPr>
          <w:rFonts w:ascii="Arial" w:hAnsi="Arial"/>
          <w:sz w:val="22"/>
        </w:rPr>
        <w:t xml:space="preserve"> into trouble on the internet?</w:t>
      </w:r>
    </w:p>
    <w:p w14:paraId="0309FE51" w14:textId="77777777" w:rsidR="00FC5790" w:rsidRDefault="00FC5790" w:rsidP="00FC5790">
      <w:pPr>
        <w:rPr>
          <w:rFonts w:ascii="Arial Bold" w:hAnsi="Arial Bold"/>
          <w:sz w:val="22"/>
        </w:rPr>
      </w:pPr>
    </w:p>
    <w:p w14:paraId="316E1A21" w14:textId="77777777" w:rsidR="00FC5790" w:rsidRDefault="00FC5790" w:rsidP="00FC5790">
      <w:pPr>
        <w:rPr>
          <w:rFonts w:ascii="Arial Bold" w:hAnsi="Arial Bold"/>
          <w:sz w:val="22"/>
        </w:rPr>
      </w:pPr>
      <w:r>
        <w:rPr>
          <w:rFonts w:ascii="Arial Bold" w:hAnsi="Arial Bold"/>
          <w:sz w:val="22"/>
        </w:rPr>
        <w:t>After the Lesson</w:t>
      </w:r>
    </w:p>
    <w:p w14:paraId="67ED4060" w14:textId="77777777" w:rsidR="00FC5790" w:rsidRDefault="00FC5790" w:rsidP="00FC5790">
      <w:pPr>
        <w:rPr>
          <w:rFonts w:ascii="Arial" w:hAnsi="Arial"/>
          <w:sz w:val="22"/>
        </w:rPr>
      </w:pPr>
      <w:r>
        <w:rPr>
          <w:rFonts w:ascii="Arial" w:hAnsi="Arial"/>
          <w:sz w:val="22"/>
        </w:rPr>
        <w:t>Review Internet Hot Tips!</w:t>
      </w:r>
    </w:p>
    <w:p w14:paraId="13CB924C" w14:textId="77777777" w:rsidR="00FC5790" w:rsidRDefault="00FC5790" w:rsidP="00FC5790">
      <w:pPr>
        <w:numPr>
          <w:ilvl w:val="0"/>
          <w:numId w:val="2"/>
        </w:numPr>
        <w:ind w:hanging="180"/>
        <w:rPr>
          <w:rFonts w:ascii="Arial" w:hAnsi="Arial"/>
          <w:position w:val="-2"/>
          <w:sz w:val="22"/>
        </w:rPr>
      </w:pPr>
      <w:r>
        <w:rPr>
          <w:rFonts w:ascii="Arial" w:hAnsi="Arial"/>
          <w:sz w:val="22"/>
        </w:rPr>
        <w:t>Never go into chat rooms without asking your Safe Side Adult first.</w:t>
      </w:r>
    </w:p>
    <w:p w14:paraId="03B824E9" w14:textId="77777777" w:rsidR="00FC5790" w:rsidRDefault="00FC5790" w:rsidP="00FC5790">
      <w:pPr>
        <w:numPr>
          <w:ilvl w:val="0"/>
          <w:numId w:val="2"/>
        </w:numPr>
        <w:ind w:hanging="180"/>
        <w:rPr>
          <w:rFonts w:ascii="Arial" w:hAnsi="Arial"/>
          <w:position w:val="-2"/>
          <w:sz w:val="22"/>
        </w:rPr>
      </w:pPr>
      <w:r>
        <w:rPr>
          <w:rFonts w:ascii="Arial" w:hAnsi="Arial"/>
          <w:sz w:val="22"/>
        </w:rPr>
        <w:t>Don’t open e-mails, downloads, or pop-ups without asking your Safe Side Adult.</w:t>
      </w:r>
    </w:p>
    <w:p w14:paraId="4A6CB411" w14:textId="77777777" w:rsidR="00FC5790" w:rsidRDefault="00FC5790" w:rsidP="00FC5790">
      <w:pPr>
        <w:numPr>
          <w:ilvl w:val="0"/>
          <w:numId w:val="2"/>
        </w:numPr>
        <w:ind w:hanging="180"/>
        <w:rPr>
          <w:rFonts w:ascii="Arial" w:hAnsi="Arial"/>
          <w:position w:val="-2"/>
          <w:sz w:val="22"/>
        </w:rPr>
      </w:pPr>
      <w:r>
        <w:rPr>
          <w:rFonts w:ascii="Arial" w:hAnsi="Arial"/>
          <w:sz w:val="22"/>
        </w:rPr>
        <w:t>Never respond to e-mails or anything that makes you feel weird or uncomfortable, and always tell your Safe Side Adult.</w:t>
      </w:r>
    </w:p>
    <w:p w14:paraId="4744DD92" w14:textId="77777777" w:rsidR="00FC5790" w:rsidRDefault="00FC5790" w:rsidP="00FC5790">
      <w:pPr>
        <w:numPr>
          <w:ilvl w:val="0"/>
          <w:numId w:val="2"/>
        </w:numPr>
        <w:ind w:hanging="180"/>
        <w:rPr>
          <w:rFonts w:ascii="Arial" w:hAnsi="Arial"/>
          <w:position w:val="-2"/>
          <w:sz w:val="22"/>
        </w:rPr>
      </w:pPr>
      <w:r>
        <w:rPr>
          <w:rFonts w:ascii="Arial" w:hAnsi="Arial"/>
          <w:sz w:val="22"/>
        </w:rPr>
        <w:t>Do not post personal information about yourself online, and never meet someone in person you have met online.</w:t>
      </w:r>
    </w:p>
    <w:p w14:paraId="37F50B5F" w14:textId="77777777" w:rsidR="00FC5790" w:rsidRDefault="00FC5790" w:rsidP="00FC5790">
      <w:pPr>
        <w:rPr>
          <w:rFonts w:ascii="Arial" w:hAnsi="Arial"/>
          <w:sz w:val="22"/>
        </w:rPr>
      </w:pPr>
    </w:p>
    <w:p w14:paraId="4EC2137A" w14:textId="77777777" w:rsidR="00FC5790" w:rsidRDefault="00FC5790" w:rsidP="00FC5790">
      <w:pPr>
        <w:rPr>
          <w:rFonts w:ascii="Arial Bold" w:hAnsi="Arial Bold"/>
          <w:sz w:val="22"/>
        </w:rPr>
      </w:pPr>
      <w:r>
        <w:rPr>
          <w:rFonts w:ascii="Arial Bold" w:hAnsi="Arial Bold"/>
          <w:sz w:val="22"/>
        </w:rPr>
        <w:t>Checking Out What You Learned/Assessment</w:t>
      </w:r>
    </w:p>
    <w:p w14:paraId="0672129B" w14:textId="77777777" w:rsidR="00FC5790" w:rsidRDefault="00FC5790" w:rsidP="00FC5790">
      <w:pPr>
        <w:rPr>
          <w:rFonts w:ascii="Arial" w:hAnsi="Arial"/>
          <w:sz w:val="22"/>
        </w:rPr>
      </w:pPr>
      <w:r>
        <w:rPr>
          <w:rFonts w:ascii="Arial" w:hAnsi="Arial"/>
          <w:sz w:val="22"/>
        </w:rPr>
        <w:t>Ask each student to name one of their Safe Side Adults.</w:t>
      </w:r>
    </w:p>
    <w:p w14:paraId="61406B45" w14:textId="77777777" w:rsidR="00FC5790" w:rsidRDefault="00FC5790" w:rsidP="00FC5790">
      <w:pPr>
        <w:rPr>
          <w:rFonts w:ascii="Arial Bold" w:hAnsi="Arial Bold"/>
          <w:color w:val="00006C"/>
          <w:sz w:val="22"/>
        </w:rPr>
      </w:pPr>
    </w:p>
    <w:p w14:paraId="7F602149" w14:textId="77777777" w:rsidR="00FC5790" w:rsidRDefault="00FC5790" w:rsidP="00FC5790">
      <w:pPr>
        <w:rPr>
          <w:rFonts w:ascii="Arial Bold" w:hAnsi="Arial Bold"/>
          <w:color w:val="00006C"/>
          <w:sz w:val="22"/>
        </w:rPr>
      </w:pPr>
      <w:r>
        <w:rPr>
          <w:rFonts w:ascii="Arial Bold" w:hAnsi="Arial Bold"/>
          <w:sz w:val="22"/>
        </w:rPr>
        <w:t>Closing</w:t>
      </w:r>
    </w:p>
    <w:p w14:paraId="25E9EAF4" w14:textId="77777777" w:rsidR="00FC5790" w:rsidRDefault="00FC5790" w:rsidP="00FC5790">
      <w:pPr>
        <w:rPr>
          <w:rFonts w:ascii="Arial Bold" w:hAnsi="Arial Bold"/>
          <w:color w:val="00006C"/>
          <w:sz w:val="22"/>
        </w:rPr>
      </w:pPr>
      <w:r>
        <w:rPr>
          <w:rFonts w:ascii="Arial" w:hAnsi="Arial"/>
          <w:sz w:val="22"/>
        </w:rPr>
        <w:t>Recite the Internet Safety Chant</w:t>
      </w:r>
    </w:p>
    <w:p w14:paraId="19E748D1" w14:textId="77777777" w:rsidR="00FC5790" w:rsidRDefault="00FC5790" w:rsidP="00FC5790">
      <w:pPr>
        <w:rPr>
          <w:rFonts w:ascii="Arial Italic" w:hAnsi="Arial Italic"/>
          <w:sz w:val="22"/>
        </w:rPr>
      </w:pPr>
      <w:r>
        <w:rPr>
          <w:rFonts w:ascii="Arial" w:hAnsi="Arial"/>
          <w:sz w:val="22"/>
        </w:rPr>
        <w:tab/>
      </w:r>
      <w:r>
        <w:rPr>
          <w:rFonts w:ascii="Arial Italic" w:hAnsi="Arial Italic"/>
          <w:sz w:val="22"/>
        </w:rPr>
        <w:t>The internet is a place where you need to keep safe.</w:t>
      </w:r>
    </w:p>
    <w:p w14:paraId="58E139EA" w14:textId="77777777" w:rsidR="00FC5790" w:rsidRDefault="00FC5790" w:rsidP="00FC5790">
      <w:pPr>
        <w:rPr>
          <w:rFonts w:ascii="Arial Italic" w:hAnsi="Arial Italic"/>
          <w:sz w:val="22"/>
        </w:rPr>
      </w:pPr>
      <w:r>
        <w:rPr>
          <w:rFonts w:ascii="Arial Italic" w:hAnsi="Arial Italic"/>
          <w:sz w:val="22"/>
        </w:rPr>
        <w:tab/>
        <w:t>You shouldn’t go online just any place or any time.</w:t>
      </w:r>
    </w:p>
    <w:p w14:paraId="5377A47E" w14:textId="77777777" w:rsidR="00FC5790" w:rsidRDefault="00FC5790" w:rsidP="00FC5790">
      <w:pPr>
        <w:rPr>
          <w:rFonts w:ascii="Arial Italic" w:hAnsi="Arial Italic"/>
          <w:sz w:val="22"/>
        </w:rPr>
      </w:pPr>
      <w:r>
        <w:rPr>
          <w:rFonts w:ascii="Arial Italic" w:hAnsi="Arial Italic"/>
          <w:sz w:val="22"/>
        </w:rPr>
        <w:tab/>
        <w:t>If you’re online, and you get into trouble,</w:t>
      </w:r>
    </w:p>
    <w:p w14:paraId="2FEE517D" w14:textId="77777777" w:rsidR="00FC5790" w:rsidRDefault="00FC5790" w:rsidP="00FC5790">
      <w:pPr>
        <w:rPr>
          <w:rFonts w:ascii="Arial" w:hAnsi="Arial"/>
          <w:sz w:val="22"/>
        </w:rPr>
      </w:pPr>
      <w:r>
        <w:rPr>
          <w:rFonts w:ascii="Arial Italic" w:hAnsi="Arial Italic"/>
          <w:sz w:val="22"/>
        </w:rPr>
        <w:tab/>
        <w:t>A Safe Side Adult can help you on the double!</w:t>
      </w:r>
    </w:p>
    <w:p w14:paraId="64B8E879" w14:textId="77777777" w:rsidR="00FC5790" w:rsidRDefault="00FC5790" w:rsidP="00FC5790">
      <w:pPr>
        <w:rPr>
          <w:rFonts w:ascii="Arial Bold" w:hAnsi="Arial Bold"/>
          <w:sz w:val="22"/>
        </w:rPr>
      </w:pPr>
    </w:p>
    <w:p w14:paraId="24BB4F69" w14:textId="77777777" w:rsidR="00FC5790" w:rsidRDefault="00FC5790" w:rsidP="00FC5790">
      <w:pPr>
        <w:rPr>
          <w:rFonts w:ascii="Arial Bold" w:hAnsi="Arial Bold"/>
          <w:sz w:val="22"/>
        </w:rPr>
      </w:pPr>
    </w:p>
    <w:p w14:paraId="40E246BC" w14:textId="77777777" w:rsidR="00FC5790" w:rsidRDefault="00FC5790" w:rsidP="00FC5790">
      <w:pPr>
        <w:rPr>
          <w:rFonts w:ascii="Arial Bold" w:hAnsi="Arial Bold"/>
          <w:sz w:val="22"/>
        </w:rPr>
      </w:pPr>
    </w:p>
    <w:p w14:paraId="43C08119" w14:textId="77777777" w:rsidR="00FC5790" w:rsidRDefault="00FC5790" w:rsidP="00FC5790">
      <w:pPr>
        <w:rPr>
          <w:rFonts w:ascii="Arial Bold" w:hAnsi="Arial Bold"/>
          <w:sz w:val="22"/>
        </w:rPr>
      </w:pPr>
    </w:p>
    <w:p w14:paraId="4B257E03" w14:textId="77777777" w:rsidR="00FC5790" w:rsidRDefault="00FC5790" w:rsidP="00FC5790">
      <w:pPr>
        <w:rPr>
          <w:rFonts w:ascii="Arial Bold" w:hAnsi="Arial Bold"/>
          <w:sz w:val="22"/>
        </w:rPr>
      </w:pPr>
    </w:p>
    <w:p w14:paraId="78602270" w14:textId="77777777" w:rsidR="00FC5790" w:rsidRDefault="00FC5790" w:rsidP="00FC5790">
      <w:pPr>
        <w:rPr>
          <w:rFonts w:ascii="Arial Bold" w:hAnsi="Arial Bold"/>
          <w:sz w:val="22"/>
        </w:rPr>
      </w:pPr>
    </w:p>
    <w:p w14:paraId="1B160B5D" w14:textId="77777777" w:rsidR="00FC5790" w:rsidRDefault="00FC5790" w:rsidP="00FC5790">
      <w:pPr>
        <w:rPr>
          <w:rFonts w:ascii="Arial Bold" w:hAnsi="Arial Bold"/>
          <w:sz w:val="22"/>
        </w:rPr>
      </w:pPr>
    </w:p>
    <w:p w14:paraId="37BEBF2F" w14:textId="77777777" w:rsidR="00FC5790" w:rsidRDefault="00FC5790" w:rsidP="00FC5790">
      <w:pPr>
        <w:rPr>
          <w:rFonts w:ascii="Arial Bold" w:hAnsi="Arial Bold"/>
          <w:sz w:val="22"/>
        </w:rPr>
      </w:pPr>
    </w:p>
    <w:p w14:paraId="2BB94418" w14:textId="77777777" w:rsidR="00FC5790" w:rsidRDefault="00FC5790" w:rsidP="00FC5790">
      <w:pPr>
        <w:rPr>
          <w:rFonts w:ascii="Arial Bold" w:hAnsi="Arial Bold"/>
          <w:sz w:val="22"/>
        </w:rPr>
      </w:pPr>
    </w:p>
    <w:p w14:paraId="7D761446" w14:textId="77777777" w:rsidR="00FC5790" w:rsidRDefault="00FC5790" w:rsidP="00FC5790">
      <w:pPr>
        <w:rPr>
          <w:rFonts w:ascii="Arial Bold" w:hAnsi="Arial Bold"/>
          <w:sz w:val="22"/>
        </w:rPr>
      </w:pPr>
    </w:p>
    <w:p w14:paraId="35F4AD2D" w14:textId="77777777" w:rsidR="00FC5790" w:rsidRDefault="00FC5790" w:rsidP="00FC5790">
      <w:pPr>
        <w:rPr>
          <w:rFonts w:ascii="Arial Bold" w:hAnsi="Arial Bold"/>
          <w:sz w:val="22"/>
        </w:rPr>
      </w:pPr>
    </w:p>
    <w:p w14:paraId="06A478FC" w14:textId="77777777" w:rsidR="00FC5790" w:rsidRDefault="00FC5790" w:rsidP="00FC5790">
      <w:pPr>
        <w:rPr>
          <w:rFonts w:ascii="Arial Bold" w:hAnsi="Arial Bold"/>
          <w:sz w:val="22"/>
        </w:rPr>
      </w:pPr>
    </w:p>
    <w:p w14:paraId="6EC202A8" w14:textId="77777777" w:rsidR="00FC5790" w:rsidRDefault="00FC5790" w:rsidP="00FC5790">
      <w:pPr>
        <w:rPr>
          <w:rFonts w:ascii="Arial Bold" w:hAnsi="Arial Bold"/>
          <w:sz w:val="22"/>
        </w:rPr>
      </w:pPr>
    </w:p>
    <w:p w14:paraId="23ECE031" w14:textId="77777777" w:rsidR="00FC5790" w:rsidRDefault="00FC5790" w:rsidP="00FC5790">
      <w:pPr>
        <w:rPr>
          <w:rFonts w:ascii="Arial Bold" w:hAnsi="Arial Bold"/>
          <w:sz w:val="22"/>
        </w:rPr>
      </w:pPr>
    </w:p>
    <w:p w14:paraId="516186B3" w14:textId="77777777" w:rsidR="00FC5790" w:rsidRDefault="00FC5790" w:rsidP="00FC5790">
      <w:pPr>
        <w:rPr>
          <w:rFonts w:ascii="Arial Bold" w:hAnsi="Arial Bold"/>
          <w:sz w:val="22"/>
        </w:rPr>
      </w:pPr>
    </w:p>
    <w:p w14:paraId="25796522" w14:textId="77777777" w:rsidR="00FC5790" w:rsidRDefault="00FC5790" w:rsidP="00FC5790">
      <w:pPr>
        <w:rPr>
          <w:rFonts w:ascii="Arial Bold" w:hAnsi="Arial Bold"/>
          <w:sz w:val="22"/>
        </w:rPr>
      </w:pPr>
    </w:p>
    <w:p w14:paraId="3D29969A" w14:textId="77777777" w:rsidR="00FC5790" w:rsidRDefault="00FC5790" w:rsidP="00FC5790">
      <w:pPr>
        <w:rPr>
          <w:rFonts w:ascii="Arial Bold" w:hAnsi="Arial Bold"/>
          <w:sz w:val="22"/>
        </w:rPr>
      </w:pPr>
      <w:r>
        <w:rPr>
          <w:rFonts w:ascii="Arial Bold" w:hAnsi="Arial Bold"/>
          <w:sz w:val="22"/>
        </w:rPr>
        <w:lastRenderedPageBreak/>
        <w:t>UNIT:</w:t>
      </w:r>
      <w:r>
        <w:rPr>
          <w:rFonts w:ascii="Arial Bold" w:hAnsi="Arial Bold"/>
          <w:sz w:val="22"/>
        </w:rPr>
        <w:tab/>
        <w:t>PERSONAL SAFETY</w:t>
      </w:r>
      <w:r>
        <w:rPr>
          <w:rFonts w:ascii="Arial Bold" w:hAnsi="Arial Bold"/>
          <w:sz w:val="22"/>
        </w:rPr>
        <w:tab/>
      </w:r>
      <w:r>
        <w:rPr>
          <w:rFonts w:ascii="Arial Bold" w:hAnsi="Arial Bold"/>
          <w:sz w:val="22"/>
        </w:rPr>
        <w:tab/>
      </w:r>
      <w:r>
        <w:rPr>
          <w:rFonts w:ascii="Arial Bold" w:hAnsi="Arial Bold"/>
          <w:sz w:val="22"/>
        </w:rPr>
        <w:tab/>
      </w:r>
      <w:r>
        <w:rPr>
          <w:rFonts w:ascii="Arial Bold" w:hAnsi="Arial Bold"/>
          <w:sz w:val="22"/>
        </w:rPr>
        <w:tab/>
        <w:t xml:space="preserve">      </w:t>
      </w:r>
      <w:r>
        <w:rPr>
          <w:rFonts w:ascii="Arial Bold" w:hAnsi="Arial Bold"/>
          <w:sz w:val="22"/>
        </w:rPr>
        <w:tab/>
      </w:r>
      <w:r>
        <w:rPr>
          <w:rFonts w:ascii="Arial Bold" w:hAnsi="Arial Bold"/>
          <w:sz w:val="22"/>
        </w:rPr>
        <w:tab/>
      </w:r>
      <w:r>
        <w:rPr>
          <w:rFonts w:ascii="Arial Bold" w:hAnsi="Arial Bold"/>
          <w:sz w:val="22"/>
        </w:rPr>
        <w:tab/>
        <w:t xml:space="preserve">      GRADE LEVEL 3</w:t>
      </w:r>
    </w:p>
    <w:p w14:paraId="7F837632" w14:textId="77777777" w:rsidR="00FC5790" w:rsidRDefault="00FC5790" w:rsidP="00FC5790">
      <w:pPr>
        <w:tabs>
          <w:tab w:val="left" w:pos="2160"/>
          <w:tab w:val="left" w:pos="6480"/>
        </w:tabs>
        <w:rPr>
          <w:rFonts w:ascii="Arial Bold" w:hAnsi="Arial Bold"/>
          <w:sz w:val="22"/>
        </w:rPr>
      </w:pPr>
      <w:r>
        <w:rPr>
          <w:rFonts w:ascii="Arial Bold" w:hAnsi="Arial Bold"/>
          <w:sz w:val="22"/>
        </w:rPr>
        <w:t>ACTIVITY:  Internet Safety</w:t>
      </w:r>
      <w:r>
        <w:rPr>
          <w:rFonts w:ascii="Arial Bold" w:hAnsi="Arial Bold"/>
          <w:sz w:val="22"/>
        </w:rPr>
        <w:tab/>
        <w:t xml:space="preserve">                               Lesson 2</w:t>
      </w:r>
    </w:p>
    <w:p w14:paraId="715A5DB6" w14:textId="77777777" w:rsidR="00FC5790" w:rsidRDefault="00FC5790" w:rsidP="00FC5790">
      <w:pPr>
        <w:rPr>
          <w:rFonts w:ascii="Arial Bold" w:hAnsi="Arial Bold"/>
          <w:sz w:val="22"/>
          <w:u w:val="single"/>
        </w:rPr>
      </w:pPr>
      <w:r>
        <w:rPr>
          <w:rFonts w:ascii="Arial Bold" w:hAnsi="Arial Bold"/>
          <w:sz w:val="22"/>
          <w:u w:val="single"/>
        </w:rPr>
        <w:t>____________________________________________________________________________</w:t>
      </w:r>
    </w:p>
    <w:p w14:paraId="32CA1192" w14:textId="77777777" w:rsidR="00FC5790" w:rsidRDefault="00FC5790" w:rsidP="00FC5790">
      <w:pPr>
        <w:rPr>
          <w:rFonts w:ascii="Arial" w:hAnsi="Arial"/>
          <w:sz w:val="22"/>
        </w:rPr>
      </w:pPr>
    </w:p>
    <w:p w14:paraId="0D10CAA9" w14:textId="77777777" w:rsidR="00FC5790" w:rsidRDefault="00FC5790" w:rsidP="00FC5790">
      <w:pPr>
        <w:tabs>
          <w:tab w:val="left" w:pos="1440"/>
        </w:tabs>
        <w:rPr>
          <w:rFonts w:ascii="Arial Bold" w:hAnsi="Arial Bold"/>
          <w:sz w:val="22"/>
        </w:rPr>
      </w:pPr>
      <w:r>
        <w:rPr>
          <w:rFonts w:ascii="Arial Bold" w:hAnsi="Arial Bold"/>
          <w:sz w:val="22"/>
        </w:rPr>
        <w:t>Personal/Social Standards:</w:t>
      </w:r>
    </w:p>
    <w:p w14:paraId="583B66D9" w14:textId="77777777" w:rsidR="00FC5790" w:rsidRDefault="00FC5790" w:rsidP="00FC5790">
      <w:pPr>
        <w:tabs>
          <w:tab w:val="left" w:pos="1440"/>
        </w:tabs>
        <w:rPr>
          <w:rFonts w:ascii="Arial" w:hAnsi="Arial"/>
          <w:sz w:val="22"/>
        </w:rPr>
      </w:pPr>
      <w:r>
        <w:rPr>
          <w:rFonts w:ascii="Arial" w:hAnsi="Arial"/>
          <w:sz w:val="22"/>
        </w:rPr>
        <w:t xml:space="preserve">          Standard C </w:t>
      </w:r>
      <w:r>
        <w:rPr>
          <w:rFonts w:ascii="Arial" w:hAnsi="Arial"/>
          <w:sz w:val="22"/>
        </w:rPr>
        <w:tab/>
        <w:t>Students will understand safety and survival skills.</w:t>
      </w:r>
    </w:p>
    <w:p w14:paraId="79E5682C" w14:textId="77777777" w:rsidR="00FC5790" w:rsidRDefault="00FC5790" w:rsidP="00FC5790">
      <w:pPr>
        <w:tabs>
          <w:tab w:val="left" w:pos="1440"/>
        </w:tabs>
        <w:rPr>
          <w:rFonts w:ascii="Arial Bold" w:hAnsi="Arial Bold"/>
          <w:sz w:val="22"/>
        </w:rPr>
      </w:pPr>
      <w:r>
        <w:rPr>
          <w:rFonts w:ascii="Arial Bold" w:hAnsi="Arial Bold"/>
          <w:sz w:val="22"/>
        </w:rPr>
        <w:t>Competencies:</w:t>
      </w:r>
    </w:p>
    <w:p w14:paraId="70DA5BEA" w14:textId="77777777" w:rsidR="00FC5790" w:rsidRDefault="00FC5790" w:rsidP="00FC5790">
      <w:pPr>
        <w:tabs>
          <w:tab w:val="left" w:pos="1440"/>
        </w:tabs>
        <w:rPr>
          <w:rFonts w:ascii="Arial" w:hAnsi="Arial"/>
          <w:sz w:val="22"/>
        </w:rPr>
      </w:pPr>
      <w:r>
        <w:rPr>
          <w:rFonts w:ascii="Arial" w:hAnsi="Arial"/>
          <w:sz w:val="22"/>
        </w:rPr>
        <w:t xml:space="preserve">          PS:C1</w:t>
      </w:r>
      <w:r>
        <w:rPr>
          <w:rFonts w:ascii="Arial" w:hAnsi="Arial"/>
          <w:sz w:val="22"/>
        </w:rPr>
        <w:tab/>
      </w:r>
      <w:r>
        <w:rPr>
          <w:rFonts w:ascii="Arial" w:hAnsi="Arial"/>
          <w:sz w:val="22"/>
        </w:rPr>
        <w:tab/>
        <w:t>Acquire personal safety skills</w:t>
      </w:r>
    </w:p>
    <w:p w14:paraId="04050AA2" w14:textId="77777777" w:rsidR="00FC5790" w:rsidRDefault="00FC5790" w:rsidP="00FC5790">
      <w:pPr>
        <w:tabs>
          <w:tab w:val="left" w:pos="1440"/>
        </w:tabs>
        <w:rPr>
          <w:rFonts w:ascii="Arial Bold" w:hAnsi="Arial Bold"/>
          <w:sz w:val="22"/>
        </w:rPr>
      </w:pPr>
      <w:r>
        <w:rPr>
          <w:rFonts w:ascii="Arial Bold" w:hAnsi="Arial Bold"/>
          <w:sz w:val="22"/>
        </w:rPr>
        <w:t>Indicators:</w:t>
      </w:r>
    </w:p>
    <w:p w14:paraId="5075AE9C" w14:textId="77777777" w:rsidR="00FC5790" w:rsidRDefault="00FC5790" w:rsidP="00FC5790">
      <w:pPr>
        <w:tabs>
          <w:tab w:val="left" w:pos="1440"/>
        </w:tabs>
        <w:rPr>
          <w:rFonts w:ascii="Arial" w:hAnsi="Arial"/>
          <w:sz w:val="22"/>
        </w:rPr>
      </w:pPr>
      <w:r>
        <w:rPr>
          <w:rFonts w:ascii="Arial" w:hAnsi="Arial"/>
          <w:sz w:val="22"/>
        </w:rPr>
        <w:t xml:space="preserve">         PS:C1.4</w:t>
      </w:r>
      <w:r>
        <w:rPr>
          <w:rFonts w:ascii="Arial" w:hAnsi="Arial"/>
          <w:sz w:val="22"/>
        </w:rPr>
        <w:tab/>
      </w:r>
      <w:r>
        <w:rPr>
          <w:rFonts w:ascii="Arial" w:hAnsi="Arial"/>
          <w:sz w:val="22"/>
        </w:rPr>
        <w:tab/>
        <w:t>Demonstrate the ability to set boundaries, rights and personal privacy</w:t>
      </w:r>
    </w:p>
    <w:p w14:paraId="4DB874A2" w14:textId="77777777" w:rsidR="00FC5790" w:rsidRDefault="00FC5790" w:rsidP="00FC5790">
      <w:pPr>
        <w:rPr>
          <w:rFonts w:ascii="Arial" w:hAnsi="Arial"/>
          <w:sz w:val="22"/>
        </w:rPr>
      </w:pPr>
      <w:r>
        <w:rPr>
          <w:rFonts w:ascii="Arial" w:hAnsi="Arial"/>
          <w:sz w:val="22"/>
        </w:rPr>
        <w:t xml:space="preserve">         PS:C1.7</w:t>
      </w:r>
      <w:r>
        <w:rPr>
          <w:rFonts w:ascii="Arial" w:hAnsi="Arial"/>
          <w:sz w:val="22"/>
        </w:rPr>
        <w:tab/>
      </w:r>
      <w:r>
        <w:rPr>
          <w:rFonts w:ascii="Arial" w:hAnsi="Arial"/>
          <w:sz w:val="22"/>
        </w:rPr>
        <w:tab/>
        <w:t xml:space="preserve">Apply effective problem-solving and decision-making skills to make safe </w:t>
      </w:r>
      <w:r>
        <w:rPr>
          <w:rFonts w:ascii="Arial" w:hAnsi="Arial"/>
          <w:sz w:val="22"/>
        </w:rPr>
        <w:tab/>
      </w:r>
      <w:r>
        <w:rPr>
          <w:rFonts w:ascii="Arial" w:hAnsi="Arial"/>
          <w:sz w:val="22"/>
        </w:rPr>
        <w:tab/>
      </w:r>
      <w:r>
        <w:rPr>
          <w:rFonts w:ascii="Arial" w:hAnsi="Arial"/>
          <w:sz w:val="22"/>
        </w:rPr>
        <w:tab/>
      </w:r>
      <w:r>
        <w:rPr>
          <w:rFonts w:ascii="Arial" w:hAnsi="Arial"/>
          <w:sz w:val="22"/>
        </w:rPr>
        <w:tab/>
        <w:t>and healthy choices</w:t>
      </w:r>
    </w:p>
    <w:p w14:paraId="385F3C26" w14:textId="77777777" w:rsidR="00FC5790" w:rsidRDefault="00FC5790" w:rsidP="00FC5790">
      <w:pPr>
        <w:rPr>
          <w:rFonts w:ascii="Arial Bold" w:hAnsi="Arial Bold"/>
          <w:sz w:val="22"/>
          <w:u w:val="single"/>
        </w:rPr>
      </w:pPr>
      <w:r>
        <w:rPr>
          <w:rFonts w:ascii="Arial Bold" w:hAnsi="Arial Bold"/>
          <w:sz w:val="22"/>
          <w:u w:val="single"/>
        </w:rPr>
        <w:t>____________________________________________________________________________</w:t>
      </w:r>
    </w:p>
    <w:p w14:paraId="38935AB7" w14:textId="77777777" w:rsidR="00FC5790" w:rsidRDefault="00FC5790" w:rsidP="00FC5790">
      <w:pPr>
        <w:rPr>
          <w:rFonts w:ascii="Arial" w:hAnsi="Arial"/>
          <w:sz w:val="22"/>
        </w:rPr>
      </w:pPr>
    </w:p>
    <w:p w14:paraId="080C0151" w14:textId="77777777" w:rsidR="00FC5790" w:rsidRDefault="00FC5790" w:rsidP="00FC5790">
      <w:pPr>
        <w:rPr>
          <w:rFonts w:ascii="Arial Bold" w:hAnsi="Arial Bold"/>
          <w:color w:val="00006C"/>
          <w:sz w:val="22"/>
        </w:rPr>
      </w:pPr>
      <w:r>
        <w:rPr>
          <w:rFonts w:ascii="Arial Bold" w:hAnsi="Arial Bold"/>
          <w:sz w:val="22"/>
        </w:rPr>
        <w:t>Materials</w:t>
      </w:r>
    </w:p>
    <w:p w14:paraId="4F9B23F1" w14:textId="77777777" w:rsidR="00FC5790" w:rsidRDefault="00FC5790" w:rsidP="00FC5790">
      <w:pPr>
        <w:pStyle w:val="ListParagraph"/>
        <w:ind w:left="0"/>
        <w:rPr>
          <w:rFonts w:ascii="Arial" w:hAnsi="Arial"/>
          <w:sz w:val="22"/>
        </w:rPr>
      </w:pPr>
      <w:r>
        <w:rPr>
          <w:rFonts w:ascii="Arial" w:hAnsi="Arial"/>
          <w:sz w:val="22"/>
        </w:rPr>
        <w:t>The Safe Side: Internet Safety DVD</w:t>
      </w:r>
    </w:p>
    <w:p w14:paraId="0DBEB224" w14:textId="77777777" w:rsidR="00FC5790" w:rsidRDefault="00FC5790" w:rsidP="00FC5790">
      <w:pPr>
        <w:pStyle w:val="ListParagraph"/>
        <w:ind w:left="0"/>
        <w:rPr>
          <w:rFonts w:ascii="Arial" w:hAnsi="Arial"/>
          <w:sz w:val="22"/>
        </w:rPr>
      </w:pPr>
      <w:r>
        <w:rPr>
          <w:rFonts w:ascii="Arial" w:hAnsi="Arial"/>
          <w:sz w:val="22"/>
        </w:rPr>
        <w:t>Wanted Poster (see SharePoint folder)</w:t>
      </w:r>
    </w:p>
    <w:p w14:paraId="67C4BD88" w14:textId="77777777" w:rsidR="00FC5790" w:rsidRDefault="00FC5790" w:rsidP="00FC5790">
      <w:pPr>
        <w:pStyle w:val="ListParagraph"/>
        <w:ind w:left="0"/>
        <w:rPr>
          <w:rFonts w:ascii="Arial" w:hAnsi="Arial"/>
          <w:sz w:val="22"/>
        </w:rPr>
      </w:pPr>
    </w:p>
    <w:p w14:paraId="01A7FBED" w14:textId="77777777" w:rsidR="00FC5790" w:rsidRDefault="00FC5790" w:rsidP="00FC5790">
      <w:pPr>
        <w:rPr>
          <w:rFonts w:ascii="Arial Black" w:hAnsi="Arial Black"/>
          <w:sz w:val="22"/>
        </w:rPr>
      </w:pPr>
      <w:r>
        <w:rPr>
          <w:rFonts w:ascii="Arial Bold" w:hAnsi="Arial Bold"/>
          <w:sz w:val="22"/>
        </w:rPr>
        <w:t>Vocabulary</w:t>
      </w:r>
    </w:p>
    <w:p w14:paraId="24786DB2" w14:textId="77777777" w:rsidR="00FC5790" w:rsidRDefault="00FC5790" w:rsidP="00FC5790">
      <w:pPr>
        <w:numPr>
          <w:ilvl w:val="0"/>
          <w:numId w:val="2"/>
        </w:numPr>
        <w:ind w:hanging="180"/>
        <w:rPr>
          <w:rFonts w:ascii="Arial" w:hAnsi="Arial"/>
          <w:position w:val="-2"/>
          <w:sz w:val="22"/>
        </w:rPr>
      </w:pPr>
      <w:r>
        <w:rPr>
          <w:rFonts w:ascii="Arial" w:hAnsi="Arial"/>
          <w:sz w:val="22"/>
          <w:u w:val="single"/>
        </w:rPr>
        <w:t>Safe Side Adult</w:t>
      </w:r>
      <w:r>
        <w:rPr>
          <w:rFonts w:ascii="Arial" w:hAnsi="Arial"/>
          <w:sz w:val="22"/>
        </w:rPr>
        <w:t xml:space="preserve"> - A grown-up you can always trust to go with or talk to.</w:t>
      </w:r>
    </w:p>
    <w:p w14:paraId="3B14FACA" w14:textId="77777777" w:rsidR="00FC5790" w:rsidRDefault="00FC5790" w:rsidP="00FC5790">
      <w:pPr>
        <w:numPr>
          <w:ilvl w:val="0"/>
          <w:numId w:val="2"/>
        </w:numPr>
        <w:ind w:hanging="180"/>
        <w:rPr>
          <w:rFonts w:ascii="Arial" w:hAnsi="Arial"/>
          <w:position w:val="-2"/>
          <w:sz w:val="22"/>
        </w:rPr>
      </w:pPr>
      <w:r>
        <w:rPr>
          <w:rFonts w:ascii="Arial" w:hAnsi="Arial"/>
          <w:sz w:val="22"/>
          <w:u w:val="single"/>
        </w:rPr>
        <w:t>Chat Room</w:t>
      </w:r>
      <w:r>
        <w:rPr>
          <w:rFonts w:ascii="Arial" w:hAnsi="Arial"/>
          <w:sz w:val="22"/>
        </w:rPr>
        <w:t xml:space="preserve"> - An online meeting place where people can write notes to each other. </w:t>
      </w:r>
    </w:p>
    <w:p w14:paraId="2EE5F468" w14:textId="77777777" w:rsidR="00FC5790" w:rsidRDefault="00FC5790" w:rsidP="00FC5790">
      <w:pPr>
        <w:numPr>
          <w:ilvl w:val="0"/>
          <w:numId w:val="2"/>
        </w:numPr>
        <w:ind w:hanging="180"/>
        <w:rPr>
          <w:rFonts w:ascii="Arial" w:hAnsi="Arial"/>
          <w:position w:val="-2"/>
          <w:sz w:val="22"/>
        </w:rPr>
      </w:pPr>
      <w:r>
        <w:rPr>
          <w:rFonts w:ascii="Arial" w:hAnsi="Arial"/>
          <w:sz w:val="22"/>
          <w:u w:val="single"/>
        </w:rPr>
        <w:t>Safety Mail</w:t>
      </w:r>
      <w:r>
        <w:rPr>
          <w:rFonts w:ascii="Arial" w:hAnsi="Arial"/>
          <w:sz w:val="22"/>
        </w:rPr>
        <w:t xml:space="preserve"> - E-mail that comes from a person you know.</w:t>
      </w:r>
    </w:p>
    <w:p w14:paraId="46DE13D8" w14:textId="77777777" w:rsidR="00FC5790" w:rsidRDefault="00FC5790" w:rsidP="00FC5790">
      <w:pPr>
        <w:numPr>
          <w:ilvl w:val="0"/>
          <w:numId w:val="2"/>
        </w:numPr>
        <w:ind w:hanging="180"/>
        <w:rPr>
          <w:rFonts w:ascii="Arial" w:hAnsi="Arial"/>
          <w:position w:val="-2"/>
          <w:sz w:val="22"/>
        </w:rPr>
      </w:pPr>
      <w:r>
        <w:rPr>
          <w:rFonts w:ascii="Arial" w:hAnsi="Arial"/>
          <w:sz w:val="22"/>
          <w:u w:val="single"/>
        </w:rPr>
        <w:t>Danger Mail</w:t>
      </w:r>
      <w:r>
        <w:rPr>
          <w:rFonts w:ascii="Arial" w:hAnsi="Arial"/>
          <w:sz w:val="22"/>
        </w:rPr>
        <w:t xml:space="preserve"> - Email that may look like Safety Mail, but comes from a person you don’t know.</w:t>
      </w:r>
    </w:p>
    <w:p w14:paraId="50AC2C0B" w14:textId="77777777" w:rsidR="00FC5790" w:rsidRDefault="00FC5790" w:rsidP="00FC5790">
      <w:pPr>
        <w:numPr>
          <w:ilvl w:val="0"/>
          <w:numId w:val="2"/>
        </w:numPr>
        <w:ind w:hanging="180"/>
        <w:rPr>
          <w:rFonts w:ascii="Arial" w:hAnsi="Arial"/>
          <w:position w:val="-2"/>
          <w:sz w:val="22"/>
        </w:rPr>
      </w:pPr>
      <w:r>
        <w:rPr>
          <w:rFonts w:ascii="Arial" w:hAnsi="Arial"/>
          <w:sz w:val="22"/>
          <w:u w:val="single"/>
        </w:rPr>
        <w:t>Instant Message</w:t>
      </w:r>
      <w:r>
        <w:rPr>
          <w:rFonts w:ascii="Arial" w:hAnsi="Arial"/>
          <w:sz w:val="22"/>
        </w:rPr>
        <w:t xml:space="preserve"> - A way people can communicate with each other in “real time” using computers or cell phones without having to write and send e-mail. Sometimes called IM and like texting.</w:t>
      </w:r>
    </w:p>
    <w:p w14:paraId="78229562" w14:textId="77777777" w:rsidR="00FC5790" w:rsidRDefault="00FC5790" w:rsidP="00FC5790">
      <w:pPr>
        <w:rPr>
          <w:rFonts w:ascii="Arial" w:hAnsi="Arial"/>
          <w:sz w:val="22"/>
        </w:rPr>
      </w:pPr>
    </w:p>
    <w:p w14:paraId="61C9C650" w14:textId="77777777" w:rsidR="00FC5790" w:rsidRDefault="00FC5790" w:rsidP="00FC5790">
      <w:pPr>
        <w:numPr>
          <w:ilvl w:val="0"/>
          <w:numId w:val="2"/>
        </w:numPr>
        <w:ind w:hanging="180"/>
        <w:rPr>
          <w:rFonts w:ascii="Arial" w:hAnsi="Arial"/>
          <w:position w:val="-2"/>
          <w:sz w:val="22"/>
        </w:rPr>
      </w:pPr>
      <w:r>
        <w:rPr>
          <w:rFonts w:ascii="Arial" w:hAnsi="Arial"/>
          <w:sz w:val="22"/>
          <w:u w:val="single"/>
        </w:rPr>
        <w:t>Don’t Know</w:t>
      </w:r>
      <w:r>
        <w:rPr>
          <w:rFonts w:ascii="Arial" w:hAnsi="Arial"/>
          <w:sz w:val="22"/>
        </w:rPr>
        <w:t xml:space="preserve"> - Someone you do not know.</w:t>
      </w:r>
    </w:p>
    <w:p w14:paraId="14C9D2B1" w14:textId="77777777" w:rsidR="00FC5790" w:rsidRDefault="00FC5790" w:rsidP="00FC5790">
      <w:pPr>
        <w:numPr>
          <w:ilvl w:val="0"/>
          <w:numId w:val="2"/>
        </w:numPr>
        <w:ind w:hanging="180"/>
        <w:rPr>
          <w:rFonts w:ascii="Arial Bold" w:hAnsi="Arial Bold"/>
          <w:color w:val="00006C"/>
          <w:position w:val="-2"/>
          <w:sz w:val="22"/>
        </w:rPr>
      </w:pPr>
      <w:r>
        <w:rPr>
          <w:rFonts w:ascii="Arial" w:hAnsi="Arial"/>
          <w:sz w:val="22"/>
          <w:u w:val="single"/>
        </w:rPr>
        <w:t>Cyber Snake</w:t>
      </w:r>
      <w:r>
        <w:rPr>
          <w:rFonts w:ascii="Arial" w:hAnsi="Arial"/>
          <w:sz w:val="22"/>
        </w:rPr>
        <w:t xml:space="preserve"> - A Don’t Know who tries to trick you into giving out personal information while you’re online.</w:t>
      </w:r>
    </w:p>
    <w:p w14:paraId="1DA48BCC" w14:textId="77777777" w:rsidR="00FC5790" w:rsidRDefault="00FC5790" w:rsidP="00FC5790">
      <w:pPr>
        <w:rPr>
          <w:rFonts w:ascii="Arial" w:hAnsi="Arial"/>
          <w:sz w:val="22"/>
          <w:u w:val="single"/>
        </w:rPr>
      </w:pPr>
    </w:p>
    <w:p w14:paraId="4C93CD20" w14:textId="77777777" w:rsidR="00FC5790" w:rsidRDefault="00FC5790" w:rsidP="00FC5790">
      <w:pPr>
        <w:rPr>
          <w:rFonts w:ascii="Arial Bold" w:hAnsi="Arial Bold"/>
          <w:color w:val="00006C"/>
          <w:sz w:val="22"/>
        </w:rPr>
      </w:pPr>
      <w:r>
        <w:rPr>
          <w:rFonts w:ascii="Arial Bold" w:hAnsi="Arial Bold"/>
          <w:sz w:val="22"/>
        </w:rPr>
        <w:t>Gathering</w:t>
      </w:r>
    </w:p>
    <w:p w14:paraId="5D31316B" w14:textId="77777777" w:rsidR="00FC5790" w:rsidRDefault="00FC5790" w:rsidP="00FC5790">
      <w:pPr>
        <w:rPr>
          <w:rFonts w:ascii="Arial" w:hAnsi="Arial"/>
          <w:sz w:val="22"/>
        </w:rPr>
      </w:pPr>
      <w:r>
        <w:rPr>
          <w:rFonts w:ascii="Arial" w:hAnsi="Arial"/>
          <w:sz w:val="22"/>
        </w:rPr>
        <w:t xml:space="preserve">Today we are going to continue to learn how to keep yourself safe while using the internet. </w:t>
      </w:r>
    </w:p>
    <w:p w14:paraId="4341CC2F" w14:textId="77777777" w:rsidR="00FC5790" w:rsidRDefault="00FC5790" w:rsidP="00FC5790">
      <w:pPr>
        <w:rPr>
          <w:rFonts w:ascii="Arial" w:hAnsi="Arial"/>
          <w:sz w:val="22"/>
        </w:rPr>
      </w:pPr>
    </w:p>
    <w:p w14:paraId="4E42F9A5" w14:textId="77777777" w:rsidR="00FC5790" w:rsidRDefault="00FC5790" w:rsidP="00FC5790">
      <w:pPr>
        <w:rPr>
          <w:rFonts w:ascii="Arial Bold" w:hAnsi="Arial Bold"/>
          <w:color w:val="00006C"/>
          <w:sz w:val="22"/>
        </w:rPr>
      </w:pPr>
      <w:r>
        <w:rPr>
          <w:rFonts w:ascii="Arial Bold" w:hAnsi="Arial Bold"/>
          <w:sz w:val="22"/>
        </w:rPr>
        <w:t>Review Agenda/Before the Lesson</w:t>
      </w:r>
    </w:p>
    <w:p w14:paraId="7A700F39" w14:textId="77777777" w:rsidR="00FC5790" w:rsidRDefault="00FC5790" w:rsidP="00FC5790">
      <w:pPr>
        <w:rPr>
          <w:rFonts w:ascii="Arial" w:hAnsi="Arial"/>
          <w:sz w:val="22"/>
        </w:rPr>
      </w:pPr>
      <w:r>
        <w:rPr>
          <w:rFonts w:ascii="Arial" w:hAnsi="Arial"/>
          <w:sz w:val="22"/>
        </w:rPr>
        <w:t>Brainstorm:</w:t>
      </w:r>
      <w:r>
        <w:rPr>
          <w:rFonts w:ascii="Arial" w:hAnsi="Arial"/>
          <w:sz w:val="22"/>
        </w:rPr>
        <w:tab/>
        <w:t xml:space="preserve">Why would someone try to trick children into giving personal information over the </w:t>
      </w:r>
      <w:r>
        <w:rPr>
          <w:rFonts w:ascii="Arial" w:hAnsi="Arial"/>
          <w:sz w:val="22"/>
        </w:rPr>
        <w:tab/>
      </w:r>
      <w:r>
        <w:rPr>
          <w:rFonts w:ascii="Arial" w:hAnsi="Arial"/>
          <w:sz w:val="22"/>
        </w:rPr>
        <w:tab/>
      </w:r>
      <w:r>
        <w:rPr>
          <w:rFonts w:ascii="Arial" w:hAnsi="Arial"/>
          <w:sz w:val="22"/>
        </w:rPr>
        <w:tab/>
        <w:t>internet? We call this type of person a Cyber Snake.</w:t>
      </w:r>
    </w:p>
    <w:p w14:paraId="3804E735" w14:textId="77777777" w:rsidR="00FC5790" w:rsidRDefault="00FC5790" w:rsidP="00FC5790">
      <w:pPr>
        <w:rPr>
          <w:rFonts w:ascii="Arial" w:hAnsi="Arial"/>
          <w:sz w:val="22"/>
        </w:rPr>
      </w:pPr>
    </w:p>
    <w:p w14:paraId="2F26AC81" w14:textId="77777777" w:rsidR="00FC5790" w:rsidRDefault="00FC5790" w:rsidP="00FC5790">
      <w:pPr>
        <w:rPr>
          <w:rFonts w:ascii="Arial Bold" w:hAnsi="Arial Bold"/>
          <w:sz w:val="22"/>
        </w:rPr>
      </w:pPr>
      <w:r>
        <w:rPr>
          <w:rFonts w:ascii="Arial Bold" w:hAnsi="Arial Bold"/>
          <w:sz w:val="22"/>
        </w:rPr>
        <w:t>During the Lesson</w:t>
      </w:r>
    </w:p>
    <w:p w14:paraId="79B498F1" w14:textId="77777777" w:rsidR="00FC5790" w:rsidRDefault="00FC5790" w:rsidP="00FC5790">
      <w:pPr>
        <w:rPr>
          <w:rFonts w:ascii="Arial Bold" w:hAnsi="Arial Bold"/>
          <w:color w:val="00006C"/>
          <w:sz w:val="22"/>
        </w:rPr>
      </w:pPr>
      <w:r>
        <w:rPr>
          <w:rFonts w:ascii="Arial" w:hAnsi="Arial"/>
          <w:sz w:val="22"/>
        </w:rPr>
        <w:t>Watch video (14:30) pausing at the Hot Tips! for quick review.</w:t>
      </w:r>
    </w:p>
    <w:p w14:paraId="205C4BB7" w14:textId="77777777" w:rsidR="00FC5790" w:rsidRDefault="00FC5790" w:rsidP="00FC5790">
      <w:pPr>
        <w:rPr>
          <w:rFonts w:ascii="Arial Bold" w:hAnsi="Arial Bold"/>
          <w:color w:val="00006C"/>
          <w:sz w:val="22"/>
        </w:rPr>
      </w:pPr>
    </w:p>
    <w:p w14:paraId="0FD17031" w14:textId="77777777" w:rsidR="00FC5790" w:rsidRDefault="00FC5790" w:rsidP="00FC5790">
      <w:pPr>
        <w:rPr>
          <w:rFonts w:ascii="Arial Bold" w:hAnsi="Arial Bold"/>
          <w:color w:val="00006C"/>
          <w:sz w:val="22"/>
        </w:rPr>
      </w:pPr>
      <w:r>
        <w:rPr>
          <w:rFonts w:ascii="Arial Bold" w:hAnsi="Arial Bold"/>
          <w:sz w:val="22"/>
        </w:rPr>
        <w:t>After the Lesson</w:t>
      </w:r>
    </w:p>
    <w:p w14:paraId="70C9D0EE" w14:textId="77777777" w:rsidR="00FC5790" w:rsidRDefault="00FC5790" w:rsidP="00FC5790">
      <w:pPr>
        <w:rPr>
          <w:rFonts w:ascii="Arial" w:hAnsi="Arial"/>
          <w:sz w:val="22"/>
        </w:rPr>
      </w:pPr>
      <w:r>
        <w:rPr>
          <w:rFonts w:ascii="Arial" w:hAnsi="Arial"/>
          <w:sz w:val="22"/>
        </w:rPr>
        <w:t>Wanted: Cyber Snakes and other villains</w:t>
      </w:r>
    </w:p>
    <w:p w14:paraId="09611F18" w14:textId="77777777" w:rsidR="00FC5790" w:rsidRDefault="00FC5790" w:rsidP="00FC5790">
      <w:pPr>
        <w:numPr>
          <w:ilvl w:val="1"/>
          <w:numId w:val="2"/>
        </w:numPr>
        <w:tabs>
          <w:tab w:val="num" w:pos="720"/>
        </w:tabs>
        <w:ind w:left="540" w:hanging="180"/>
        <w:rPr>
          <w:rFonts w:ascii="Arial" w:hAnsi="Arial"/>
          <w:position w:val="-2"/>
          <w:sz w:val="22"/>
        </w:rPr>
      </w:pPr>
      <w:r>
        <w:rPr>
          <w:rFonts w:ascii="Arial" w:hAnsi="Arial"/>
          <w:sz w:val="22"/>
        </w:rPr>
        <w:t>Break students into groups of 2 or 3 students</w:t>
      </w:r>
    </w:p>
    <w:p w14:paraId="6DF28D18" w14:textId="77777777" w:rsidR="00FC5790" w:rsidRDefault="00FC5790" w:rsidP="00FC5790">
      <w:pPr>
        <w:numPr>
          <w:ilvl w:val="1"/>
          <w:numId w:val="2"/>
        </w:numPr>
        <w:tabs>
          <w:tab w:val="num" w:pos="720"/>
        </w:tabs>
        <w:ind w:left="540" w:hanging="180"/>
        <w:rPr>
          <w:rFonts w:ascii="Arial" w:hAnsi="Arial"/>
          <w:position w:val="-2"/>
          <w:sz w:val="22"/>
        </w:rPr>
      </w:pPr>
      <w:r>
        <w:rPr>
          <w:rFonts w:ascii="Arial" w:hAnsi="Arial"/>
          <w:sz w:val="22"/>
        </w:rPr>
        <w:t xml:space="preserve">Tell the class, each group is going to create a Wanted Poster. </w:t>
      </w:r>
    </w:p>
    <w:p w14:paraId="0D1BC676" w14:textId="77777777" w:rsidR="00FC5790" w:rsidRDefault="00FC5790" w:rsidP="00FC5790">
      <w:pPr>
        <w:ind w:left="720"/>
        <w:rPr>
          <w:rFonts w:ascii="Arial Italic" w:hAnsi="Arial Italic"/>
          <w:sz w:val="22"/>
        </w:rPr>
      </w:pPr>
      <w:r>
        <w:rPr>
          <w:rFonts w:ascii="Arial Italic" w:hAnsi="Arial Italic"/>
          <w:sz w:val="22"/>
          <w:u w:val="single"/>
        </w:rPr>
        <w:t>Does anyone know what a Wanted Poster is</w:t>
      </w:r>
      <w:r>
        <w:rPr>
          <w:rFonts w:ascii="Arial Italic" w:hAnsi="Arial Italic"/>
          <w:sz w:val="22"/>
        </w:rPr>
        <w:t>...a poster that shows a picture of a person and tells what they did.</w:t>
      </w:r>
    </w:p>
    <w:p w14:paraId="7D995057" w14:textId="77777777" w:rsidR="00FC5790" w:rsidRDefault="00FC5790" w:rsidP="00FC5790">
      <w:pPr>
        <w:numPr>
          <w:ilvl w:val="1"/>
          <w:numId w:val="2"/>
        </w:numPr>
        <w:tabs>
          <w:tab w:val="num" w:pos="720"/>
        </w:tabs>
        <w:ind w:left="540" w:hanging="180"/>
        <w:rPr>
          <w:rFonts w:ascii="Arial" w:hAnsi="Arial"/>
          <w:position w:val="-2"/>
          <w:sz w:val="22"/>
        </w:rPr>
      </w:pPr>
      <w:r>
        <w:rPr>
          <w:rFonts w:ascii="Arial" w:hAnsi="Arial"/>
          <w:sz w:val="22"/>
        </w:rPr>
        <w:t xml:space="preserve">Each group is going to draw a picture of a Cyber Snake and write what that person is wanted for. </w:t>
      </w:r>
    </w:p>
    <w:p w14:paraId="7DAC11A3" w14:textId="77777777" w:rsidR="00FC5790" w:rsidRDefault="00FC5790" w:rsidP="00FC5790">
      <w:pPr>
        <w:rPr>
          <w:rFonts w:ascii="Arial Italic" w:hAnsi="Arial Italic"/>
          <w:sz w:val="22"/>
        </w:rPr>
      </w:pPr>
      <w:r>
        <w:rPr>
          <w:rFonts w:ascii="Arial" w:hAnsi="Arial"/>
          <w:sz w:val="22"/>
        </w:rPr>
        <w:tab/>
      </w:r>
      <w:r>
        <w:rPr>
          <w:rFonts w:ascii="Arial Italic" w:hAnsi="Arial Italic"/>
          <w:sz w:val="22"/>
        </w:rPr>
        <w:t>Example: Cyber Bully Bart is wanted for posting mean messages about a classmate.</w:t>
      </w:r>
    </w:p>
    <w:p w14:paraId="4D2D9A1E" w14:textId="77777777" w:rsidR="00FC5790" w:rsidRDefault="00FC5790" w:rsidP="00FC5790">
      <w:pPr>
        <w:numPr>
          <w:ilvl w:val="1"/>
          <w:numId w:val="2"/>
        </w:numPr>
        <w:tabs>
          <w:tab w:val="num" w:pos="720"/>
        </w:tabs>
        <w:ind w:left="540" w:hanging="180"/>
        <w:rPr>
          <w:rFonts w:ascii="Arial" w:hAnsi="Arial"/>
          <w:position w:val="-2"/>
          <w:sz w:val="22"/>
        </w:rPr>
      </w:pPr>
      <w:r>
        <w:rPr>
          <w:rFonts w:ascii="Arial" w:hAnsi="Arial"/>
          <w:sz w:val="22"/>
        </w:rPr>
        <w:t>Pass out Wanted Poster supplies.</w:t>
      </w:r>
    </w:p>
    <w:p w14:paraId="697E4D22" w14:textId="77777777" w:rsidR="00FC5790" w:rsidRPr="003120A8" w:rsidRDefault="00FC5790" w:rsidP="00FC5790">
      <w:pPr>
        <w:numPr>
          <w:ilvl w:val="1"/>
          <w:numId w:val="2"/>
        </w:numPr>
        <w:tabs>
          <w:tab w:val="num" w:pos="720"/>
        </w:tabs>
        <w:ind w:left="540" w:hanging="180"/>
        <w:rPr>
          <w:rFonts w:ascii="Arial" w:hAnsi="Arial"/>
          <w:position w:val="-2"/>
          <w:sz w:val="22"/>
        </w:rPr>
      </w:pPr>
      <w:r>
        <w:rPr>
          <w:rFonts w:ascii="Arial" w:hAnsi="Arial"/>
          <w:sz w:val="22"/>
        </w:rPr>
        <w:lastRenderedPageBreak/>
        <w:t>Have groups present their Wanted Poster (Be sure to include the Internet Safety Hot Tip! everyone should follow to be safe from the person described on the Wanted Poster)</w:t>
      </w:r>
    </w:p>
    <w:p w14:paraId="2D620232" w14:textId="77777777" w:rsidR="00FC5790" w:rsidRDefault="00FC5790" w:rsidP="00FC5790">
      <w:pPr>
        <w:ind w:left="540"/>
        <w:rPr>
          <w:rFonts w:ascii="Arial" w:hAnsi="Arial"/>
          <w:position w:val="-2"/>
          <w:sz w:val="22"/>
        </w:rPr>
      </w:pPr>
    </w:p>
    <w:p w14:paraId="23FB00C6" w14:textId="77777777" w:rsidR="00FC5790" w:rsidRDefault="00FC5790" w:rsidP="00FC5790">
      <w:pPr>
        <w:rPr>
          <w:rFonts w:ascii="Arial Bold" w:hAnsi="Arial Bold"/>
          <w:color w:val="00006C"/>
          <w:sz w:val="22"/>
        </w:rPr>
      </w:pPr>
      <w:r>
        <w:rPr>
          <w:rFonts w:ascii="Arial Bold" w:hAnsi="Arial Bold"/>
          <w:sz w:val="22"/>
        </w:rPr>
        <w:t>Checking Out What You Learned/Assessment</w:t>
      </w:r>
    </w:p>
    <w:p w14:paraId="6F595FC7" w14:textId="77777777" w:rsidR="00FC5790" w:rsidRDefault="00FC5790" w:rsidP="00FC5790">
      <w:pPr>
        <w:rPr>
          <w:rFonts w:ascii="Arial" w:hAnsi="Arial"/>
          <w:sz w:val="22"/>
        </w:rPr>
      </w:pPr>
      <w:r>
        <w:rPr>
          <w:rFonts w:ascii="Arial" w:hAnsi="Arial"/>
          <w:sz w:val="22"/>
        </w:rPr>
        <w:t>Pair/Share: Review Internet Hot Tips!</w:t>
      </w:r>
    </w:p>
    <w:p w14:paraId="52BC49CE" w14:textId="77777777" w:rsidR="00FC5790" w:rsidRDefault="00FC5790" w:rsidP="00FC5790">
      <w:pPr>
        <w:numPr>
          <w:ilvl w:val="0"/>
          <w:numId w:val="2"/>
        </w:numPr>
        <w:ind w:hanging="180"/>
        <w:rPr>
          <w:rFonts w:ascii="Arial" w:hAnsi="Arial"/>
          <w:position w:val="-2"/>
          <w:sz w:val="22"/>
        </w:rPr>
      </w:pPr>
      <w:r>
        <w:rPr>
          <w:rFonts w:ascii="Arial" w:hAnsi="Arial"/>
          <w:sz w:val="22"/>
        </w:rPr>
        <w:t>Never go into chat rooms without asking your Safe Side Adult first.</w:t>
      </w:r>
    </w:p>
    <w:p w14:paraId="1C684F10" w14:textId="77777777" w:rsidR="00FC5790" w:rsidRDefault="00FC5790" w:rsidP="00FC5790">
      <w:pPr>
        <w:numPr>
          <w:ilvl w:val="0"/>
          <w:numId w:val="2"/>
        </w:numPr>
        <w:ind w:hanging="180"/>
        <w:rPr>
          <w:rFonts w:ascii="Arial" w:hAnsi="Arial"/>
          <w:position w:val="-2"/>
          <w:sz w:val="22"/>
        </w:rPr>
      </w:pPr>
      <w:r>
        <w:rPr>
          <w:rFonts w:ascii="Arial" w:hAnsi="Arial"/>
          <w:sz w:val="22"/>
        </w:rPr>
        <w:t>Don’t open e-mails, downloads, or pop-ups without asking your Safe Side Adult.</w:t>
      </w:r>
    </w:p>
    <w:p w14:paraId="68ADC984" w14:textId="77777777" w:rsidR="00FC5790" w:rsidRDefault="00FC5790" w:rsidP="00FC5790">
      <w:pPr>
        <w:numPr>
          <w:ilvl w:val="0"/>
          <w:numId w:val="2"/>
        </w:numPr>
        <w:ind w:hanging="180"/>
        <w:rPr>
          <w:rFonts w:ascii="Arial" w:hAnsi="Arial"/>
          <w:position w:val="-2"/>
          <w:sz w:val="22"/>
        </w:rPr>
      </w:pPr>
      <w:r>
        <w:rPr>
          <w:rFonts w:ascii="Arial" w:hAnsi="Arial"/>
          <w:sz w:val="22"/>
        </w:rPr>
        <w:t>Never respond to e-mails or anything that makes you feel weird or uncomfortable, and always tell your Safe Side Adult.</w:t>
      </w:r>
    </w:p>
    <w:p w14:paraId="6E18A956" w14:textId="77777777" w:rsidR="00FC5790" w:rsidRDefault="00FC5790" w:rsidP="00FC5790">
      <w:pPr>
        <w:numPr>
          <w:ilvl w:val="0"/>
          <w:numId w:val="2"/>
        </w:numPr>
        <w:ind w:hanging="180"/>
        <w:rPr>
          <w:rFonts w:ascii="Arial" w:hAnsi="Arial"/>
          <w:position w:val="-2"/>
          <w:sz w:val="22"/>
        </w:rPr>
      </w:pPr>
      <w:r>
        <w:rPr>
          <w:rFonts w:ascii="Arial" w:hAnsi="Arial"/>
          <w:sz w:val="22"/>
        </w:rPr>
        <w:t>Do not post personal information about yourself online, and never meet someone in person you have met online.</w:t>
      </w:r>
    </w:p>
    <w:p w14:paraId="43254705" w14:textId="77777777" w:rsidR="00FC5790" w:rsidRDefault="00FC5790" w:rsidP="00FC5790">
      <w:pPr>
        <w:rPr>
          <w:rFonts w:ascii="Arial Bold" w:hAnsi="Arial Bold"/>
          <w:color w:val="00006C"/>
          <w:sz w:val="22"/>
        </w:rPr>
      </w:pPr>
    </w:p>
    <w:p w14:paraId="0822718C" w14:textId="77777777" w:rsidR="00FC5790" w:rsidRDefault="00FC5790" w:rsidP="00FC5790">
      <w:pPr>
        <w:rPr>
          <w:rFonts w:ascii="Arial" w:hAnsi="Arial"/>
          <w:sz w:val="22"/>
        </w:rPr>
      </w:pPr>
      <w:r>
        <w:rPr>
          <w:rFonts w:ascii="Arial Bold" w:hAnsi="Arial Bold"/>
          <w:sz w:val="22"/>
        </w:rPr>
        <w:t>Closing</w:t>
      </w:r>
    </w:p>
    <w:p w14:paraId="2C6ABC76" w14:textId="77777777" w:rsidR="00FC5790" w:rsidRDefault="00FC5790" w:rsidP="00FC5790">
      <w:pPr>
        <w:rPr>
          <w:rFonts w:ascii="Arial Bold" w:hAnsi="Arial Bold"/>
          <w:color w:val="00006C"/>
          <w:sz w:val="22"/>
        </w:rPr>
      </w:pPr>
      <w:r>
        <w:rPr>
          <w:rFonts w:ascii="Arial" w:hAnsi="Arial"/>
          <w:sz w:val="22"/>
        </w:rPr>
        <w:t>Recite the Internet Safety Chant.</w:t>
      </w:r>
    </w:p>
    <w:p w14:paraId="15CCC1FA" w14:textId="77777777" w:rsidR="00FC5790" w:rsidRDefault="00FC5790" w:rsidP="00FC5790">
      <w:pPr>
        <w:rPr>
          <w:rFonts w:ascii="Arial Italic" w:hAnsi="Arial Italic"/>
          <w:sz w:val="22"/>
        </w:rPr>
      </w:pPr>
      <w:r>
        <w:rPr>
          <w:rFonts w:ascii="Arial" w:hAnsi="Arial"/>
          <w:sz w:val="22"/>
        </w:rPr>
        <w:tab/>
      </w:r>
      <w:r>
        <w:rPr>
          <w:rFonts w:ascii="Arial Italic" w:hAnsi="Arial Italic"/>
          <w:sz w:val="22"/>
        </w:rPr>
        <w:t>The internet is a place where you need to keep safe.</w:t>
      </w:r>
    </w:p>
    <w:p w14:paraId="6B3A55C1" w14:textId="77777777" w:rsidR="00FC5790" w:rsidRDefault="00FC5790" w:rsidP="00FC5790">
      <w:pPr>
        <w:rPr>
          <w:rFonts w:ascii="Arial Italic" w:hAnsi="Arial Italic"/>
          <w:sz w:val="22"/>
        </w:rPr>
      </w:pPr>
      <w:r>
        <w:rPr>
          <w:rFonts w:ascii="Arial Italic" w:hAnsi="Arial Italic"/>
          <w:sz w:val="22"/>
        </w:rPr>
        <w:tab/>
        <w:t>You shouldn’t go online just any place or any time.</w:t>
      </w:r>
    </w:p>
    <w:p w14:paraId="37F8C752" w14:textId="77777777" w:rsidR="00FC5790" w:rsidRDefault="00FC5790" w:rsidP="00FC5790">
      <w:pPr>
        <w:rPr>
          <w:rFonts w:ascii="Arial Italic" w:hAnsi="Arial Italic"/>
          <w:sz w:val="22"/>
        </w:rPr>
      </w:pPr>
      <w:r>
        <w:rPr>
          <w:rFonts w:ascii="Arial Italic" w:hAnsi="Arial Italic"/>
          <w:sz w:val="22"/>
        </w:rPr>
        <w:tab/>
        <w:t>If you’re online, and you get into trouble,</w:t>
      </w:r>
    </w:p>
    <w:p w14:paraId="5E037884" w14:textId="77777777" w:rsidR="00FC5790" w:rsidRDefault="00FC5790" w:rsidP="00FC5790">
      <w:pPr>
        <w:rPr>
          <w:rFonts w:ascii="Arial" w:hAnsi="Arial"/>
          <w:sz w:val="22"/>
        </w:rPr>
      </w:pPr>
      <w:r>
        <w:rPr>
          <w:rFonts w:ascii="Arial Italic" w:hAnsi="Arial Italic"/>
          <w:sz w:val="22"/>
        </w:rPr>
        <w:tab/>
        <w:t>A Safe Side Adult can help you on the double!</w:t>
      </w:r>
    </w:p>
    <w:p w14:paraId="46335717" w14:textId="77777777" w:rsidR="00FC5790" w:rsidRDefault="00FC5790" w:rsidP="00FC5790">
      <w:pPr>
        <w:rPr>
          <w:rFonts w:ascii="Arial Bold" w:hAnsi="Arial Bold"/>
          <w:color w:val="00006C"/>
          <w:sz w:val="22"/>
        </w:rPr>
      </w:pPr>
    </w:p>
    <w:p w14:paraId="3AA0DFDA" w14:textId="77777777" w:rsidR="00FC5790" w:rsidRDefault="00FC5790" w:rsidP="00FC5790">
      <w:pPr>
        <w:rPr>
          <w:rFonts w:ascii="Arial Bold" w:hAnsi="Arial Bold"/>
          <w:color w:val="00006C"/>
          <w:sz w:val="22"/>
        </w:rPr>
      </w:pPr>
    </w:p>
    <w:p w14:paraId="48B88782" w14:textId="77777777" w:rsidR="00FC5790" w:rsidRDefault="00FC5790" w:rsidP="00FC5790">
      <w:pPr>
        <w:tabs>
          <w:tab w:val="left" w:pos="1890"/>
          <w:tab w:val="left" w:pos="4320"/>
          <w:tab w:val="left" w:pos="6660"/>
        </w:tabs>
        <w:rPr>
          <w:rFonts w:ascii="Arial Bold" w:hAnsi="Arial Bold"/>
          <w:color w:val="00006C"/>
          <w:sz w:val="22"/>
        </w:rPr>
      </w:pPr>
    </w:p>
    <w:p w14:paraId="6A3373D8" w14:textId="77777777" w:rsidR="00FC5790" w:rsidRDefault="00FC5790" w:rsidP="00FC5790">
      <w:pPr>
        <w:tabs>
          <w:tab w:val="left" w:pos="1890"/>
          <w:tab w:val="left" w:pos="4320"/>
          <w:tab w:val="left" w:pos="6660"/>
        </w:tabs>
        <w:rPr>
          <w:rFonts w:ascii="Arial Bold" w:hAnsi="Arial Bold"/>
          <w:color w:val="00006C"/>
          <w:sz w:val="22"/>
        </w:rPr>
      </w:pPr>
    </w:p>
    <w:p w14:paraId="52F01BB4" w14:textId="77777777" w:rsidR="00FC5790" w:rsidRDefault="00FC5790" w:rsidP="00FC5790">
      <w:pPr>
        <w:tabs>
          <w:tab w:val="left" w:pos="1890"/>
          <w:tab w:val="left" w:pos="4320"/>
          <w:tab w:val="left" w:pos="6660"/>
        </w:tabs>
        <w:rPr>
          <w:rFonts w:ascii="Arial Bold" w:hAnsi="Arial Bold"/>
          <w:color w:val="00006C"/>
          <w:sz w:val="22"/>
        </w:rPr>
      </w:pPr>
    </w:p>
    <w:p w14:paraId="6063BA5B" w14:textId="77777777" w:rsidR="00FC5790" w:rsidRDefault="00FC5790" w:rsidP="00FC5790">
      <w:pPr>
        <w:tabs>
          <w:tab w:val="left" w:pos="1890"/>
          <w:tab w:val="left" w:pos="4320"/>
          <w:tab w:val="left" w:pos="6660"/>
        </w:tabs>
        <w:rPr>
          <w:rFonts w:ascii="Arial Bold" w:hAnsi="Arial Bold"/>
          <w:color w:val="00006C"/>
          <w:sz w:val="22"/>
        </w:rPr>
      </w:pPr>
    </w:p>
    <w:p w14:paraId="6CF11976" w14:textId="77777777" w:rsidR="00FC5790" w:rsidRDefault="00FC5790" w:rsidP="00FC5790">
      <w:pPr>
        <w:tabs>
          <w:tab w:val="left" w:pos="1890"/>
          <w:tab w:val="left" w:pos="4320"/>
          <w:tab w:val="left" w:pos="6660"/>
        </w:tabs>
        <w:rPr>
          <w:rFonts w:ascii="Arial Bold" w:hAnsi="Arial Bold"/>
          <w:color w:val="00006C"/>
          <w:sz w:val="22"/>
        </w:rPr>
      </w:pPr>
    </w:p>
    <w:p w14:paraId="786AACFD" w14:textId="77777777" w:rsidR="00FC5790" w:rsidRDefault="00FC5790" w:rsidP="00FC5790">
      <w:pPr>
        <w:tabs>
          <w:tab w:val="left" w:pos="1890"/>
          <w:tab w:val="left" w:pos="4320"/>
          <w:tab w:val="left" w:pos="6660"/>
        </w:tabs>
        <w:rPr>
          <w:rFonts w:ascii="Arial Bold" w:hAnsi="Arial Bold"/>
          <w:color w:val="00006C"/>
          <w:sz w:val="22"/>
        </w:rPr>
      </w:pPr>
    </w:p>
    <w:p w14:paraId="2F7B601F" w14:textId="77777777" w:rsidR="00FC5790" w:rsidRDefault="00FC5790" w:rsidP="00FC5790">
      <w:pPr>
        <w:tabs>
          <w:tab w:val="left" w:pos="1890"/>
          <w:tab w:val="left" w:pos="4320"/>
          <w:tab w:val="left" w:pos="6660"/>
        </w:tabs>
        <w:rPr>
          <w:rFonts w:ascii="Arial Bold" w:hAnsi="Arial Bold"/>
          <w:color w:val="00006C"/>
          <w:sz w:val="22"/>
        </w:rPr>
      </w:pPr>
    </w:p>
    <w:p w14:paraId="2B2342A1" w14:textId="77777777" w:rsidR="00FC5790" w:rsidRDefault="00FC5790" w:rsidP="00FC5790">
      <w:pPr>
        <w:tabs>
          <w:tab w:val="left" w:pos="1890"/>
          <w:tab w:val="left" w:pos="4320"/>
          <w:tab w:val="left" w:pos="6660"/>
        </w:tabs>
        <w:rPr>
          <w:rFonts w:ascii="Arial Bold" w:hAnsi="Arial Bold"/>
          <w:color w:val="00006C"/>
          <w:sz w:val="22"/>
        </w:rPr>
      </w:pPr>
    </w:p>
    <w:p w14:paraId="02BFEB44" w14:textId="77777777" w:rsidR="00FC5790" w:rsidRDefault="00FC5790" w:rsidP="00FC5790">
      <w:pPr>
        <w:tabs>
          <w:tab w:val="left" w:pos="1890"/>
          <w:tab w:val="left" w:pos="4320"/>
          <w:tab w:val="left" w:pos="6660"/>
        </w:tabs>
        <w:rPr>
          <w:rFonts w:ascii="Arial Bold" w:hAnsi="Arial Bold"/>
          <w:color w:val="00006C"/>
          <w:sz w:val="22"/>
        </w:rPr>
      </w:pPr>
    </w:p>
    <w:p w14:paraId="17B13BD7" w14:textId="77777777" w:rsidR="00FC5790" w:rsidRDefault="00FC5790" w:rsidP="00FC5790">
      <w:pPr>
        <w:tabs>
          <w:tab w:val="left" w:pos="1890"/>
          <w:tab w:val="left" w:pos="4320"/>
          <w:tab w:val="left" w:pos="6660"/>
        </w:tabs>
        <w:rPr>
          <w:rFonts w:ascii="Arial Bold" w:hAnsi="Arial Bold"/>
          <w:color w:val="00006C"/>
          <w:sz w:val="22"/>
        </w:rPr>
      </w:pPr>
    </w:p>
    <w:p w14:paraId="05515A10" w14:textId="77777777" w:rsidR="00FC5790" w:rsidRDefault="00FC5790" w:rsidP="00FC5790">
      <w:pPr>
        <w:rPr>
          <w:rFonts w:ascii="Arial" w:hAnsi="Arial"/>
          <w:sz w:val="22"/>
        </w:rPr>
      </w:pPr>
    </w:p>
    <w:p w14:paraId="1CF8CFB6" w14:textId="77777777" w:rsidR="00FC5790" w:rsidRDefault="00FC5790" w:rsidP="00FC5790">
      <w:pPr>
        <w:rPr>
          <w:rFonts w:ascii="Arial" w:hAnsi="Arial"/>
          <w:sz w:val="22"/>
        </w:rPr>
      </w:pPr>
    </w:p>
    <w:p w14:paraId="10453FED" w14:textId="77777777" w:rsidR="00FC5790" w:rsidRDefault="00FC5790" w:rsidP="00FC5790">
      <w:pPr>
        <w:rPr>
          <w:rFonts w:ascii="Arial" w:hAnsi="Arial"/>
          <w:sz w:val="22"/>
        </w:rPr>
      </w:pPr>
    </w:p>
    <w:p w14:paraId="4BB23386" w14:textId="77777777" w:rsidR="00FC5790" w:rsidRDefault="00FC5790" w:rsidP="00FC5790">
      <w:pPr>
        <w:rPr>
          <w:rFonts w:ascii="Arial" w:hAnsi="Arial"/>
          <w:sz w:val="22"/>
        </w:rPr>
      </w:pPr>
    </w:p>
    <w:p w14:paraId="0E6F8003" w14:textId="77777777" w:rsidR="00FC5790" w:rsidRDefault="00FC5790" w:rsidP="00FC5790">
      <w:pPr>
        <w:rPr>
          <w:rFonts w:ascii="Arial" w:hAnsi="Arial"/>
          <w:sz w:val="22"/>
        </w:rPr>
      </w:pPr>
    </w:p>
    <w:p w14:paraId="668EAEE1" w14:textId="77777777" w:rsidR="00FC5790" w:rsidRDefault="00FC5790" w:rsidP="00FC5790">
      <w:pPr>
        <w:rPr>
          <w:rFonts w:ascii="Arial" w:hAnsi="Arial"/>
          <w:sz w:val="22"/>
        </w:rPr>
      </w:pPr>
    </w:p>
    <w:p w14:paraId="0AD7EBFF" w14:textId="77777777" w:rsidR="00FC5790" w:rsidRDefault="00FC5790" w:rsidP="00FC5790">
      <w:pPr>
        <w:rPr>
          <w:rFonts w:ascii="Arial" w:hAnsi="Arial"/>
          <w:sz w:val="22"/>
        </w:rPr>
      </w:pPr>
    </w:p>
    <w:p w14:paraId="18854B96" w14:textId="77777777" w:rsidR="00FC5790" w:rsidRDefault="00FC5790" w:rsidP="00FC5790">
      <w:pPr>
        <w:rPr>
          <w:rFonts w:ascii="Arial" w:hAnsi="Arial"/>
          <w:sz w:val="22"/>
        </w:rPr>
      </w:pPr>
    </w:p>
    <w:p w14:paraId="4CB18AF0" w14:textId="77777777" w:rsidR="00FC5790" w:rsidRDefault="00FC5790" w:rsidP="00FC5790">
      <w:pPr>
        <w:rPr>
          <w:rFonts w:ascii="Arial" w:hAnsi="Arial"/>
          <w:sz w:val="22"/>
        </w:rPr>
      </w:pPr>
    </w:p>
    <w:p w14:paraId="522C0409" w14:textId="77777777" w:rsidR="00FC5790" w:rsidRDefault="00FC5790" w:rsidP="00FC5790">
      <w:pPr>
        <w:rPr>
          <w:rFonts w:ascii="Arial" w:hAnsi="Arial"/>
          <w:sz w:val="22"/>
        </w:rPr>
      </w:pPr>
    </w:p>
    <w:p w14:paraId="7DA3A7DB" w14:textId="77777777" w:rsidR="00FC5790" w:rsidRDefault="00FC5790" w:rsidP="00FC5790">
      <w:pPr>
        <w:rPr>
          <w:rFonts w:ascii="Arial" w:hAnsi="Arial"/>
          <w:sz w:val="22"/>
        </w:rPr>
      </w:pPr>
    </w:p>
    <w:p w14:paraId="0A6B6D8E" w14:textId="77777777" w:rsidR="00FC5790" w:rsidRDefault="00FC5790" w:rsidP="00FC5790">
      <w:pPr>
        <w:rPr>
          <w:rFonts w:ascii="Arial" w:hAnsi="Arial"/>
          <w:sz w:val="22"/>
        </w:rPr>
      </w:pPr>
    </w:p>
    <w:p w14:paraId="565690C4" w14:textId="77777777" w:rsidR="00FC5790" w:rsidRDefault="00FC5790" w:rsidP="00FC5790">
      <w:pPr>
        <w:rPr>
          <w:rFonts w:ascii="Arial" w:hAnsi="Arial"/>
          <w:sz w:val="22"/>
        </w:rPr>
      </w:pPr>
    </w:p>
    <w:p w14:paraId="51FC812D" w14:textId="77777777" w:rsidR="00FC5790" w:rsidRDefault="00FC5790" w:rsidP="00FC5790">
      <w:pPr>
        <w:rPr>
          <w:rFonts w:ascii="Arial" w:hAnsi="Arial"/>
          <w:sz w:val="22"/>
        </w:rPr>
      </w:pPr>
    </w:p>
    <w:p w14:paraId="5EF46A3F" w14:textId="77777777" w:rsidR="00FC5790" w:rsidRDefault="00FC5790" w:rsidP="00FC5790">
      <w:pPr>
        <w:rPr>
          <w:rFonts w:ascii="Arial" w:hAnsi="Arial"/>
          <w:sz w:val="22"/>
        </w:rPr>
      </w:pPr>
    </w:p>
    <w:p w14:paraId="619CD6FD" w14:textId="77777777" w:rsidR="00FC5790" w:rsidRDefault="00FC5790" w:rsidP="00FC5790">
      <w:pPr>
        <w:rPr>
          <w:rFonts w:ascii="Arial" w:hAnsi="Arial"/>
          <w:sz w:val="22"/>
        </w:rPr>
      </w:pPr>
    </w:p>
    <w:p w14:paraId="58F09B86" w14:textId="77777777" w:rsidR="00FC5790" w:rsidRDefault="00FC5790" w:rsidP="00FC5790">
      <w:pPr>
        <w:rPr>
          <w:rFonts w:ascii="Arial" w:hAnsi="Arial"/>
          <w:sz w:val="22"/>
        </w:rPr>
      </w:pPr>
    </w:p>
    <w:p w14:paraId="218B47F0" w14:textId="77777777" w:rsidR="00FC5790" w:rsidRDefault="00FC5790" w:rsidP="00FC5790">
      <w:pPr>
        <w:rPr>
          <w:rFonts w:ascii="Arial" w:hAnsi="Arial"/>
          <w:sz w:val="22"/>
        </w:rPr>
      </w:pPr>
    </w:p>
    <w:p w14:paraId="77537702" w14:textId="77777777" w:rsidR="00FC5790" w:rsidRDefault="00FC5790" w:rsidP="00FC5790">
      <w:pPr>
        <w:rPr>
          <w:rFonts w:ascii="Arial" w:hAnsi="Arial"/>
          <w:sz w:val="22"/>
        </w:rPr>
      </w:pPr>
    </w:p>
    <w:p w14:paraId="58098A1A" w14:textId="77777777" w:rsidR="00FC5790" w:rsidRDefault="00FC5790" w:rsidP="00FC5790">
      <w:pPr>
        <w:rPr>
          <w:rFonts w:ascii="Arial" w:hAnsi="Arial"/>
          <w:sz w:val="22"/>
        </w:rPr>
      </w:pPr>
    </w:p>
    <w:p w14:paraId="0103E363" w14:textId="77777777" w:rsidR="00614667" w:rsidRDefault="00FC5790">
      <w:bookmarkStart w:id="0" w:name="_GoBack"/>
      <w:bookmarkEnd w:id="0"/>
    </w:p>
    <w:sectPr w:rsidR="00614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Helvetica">
    <w:panose1 w:val="020B0604020202020204"/>
    <w:charset w:val="00"/>
    <w:family w:val="swiss"/>
    <w:pitch w:val="variable"/>
    <w:sig w:usb0="00000003" w:usb1="00000000" w:usb2="00000000" w:usb3="00000000" w:csb0="00000001" w:csb1="00000000"/>
  </w:font>
  <w:font w:name="Arial Bold">
    <w:panose1 w:val="020B0704020202020204"/>
    <w:charset w:val="00"/>
    <w:family w:val="roman"/>
    <w:pitch w:val="default"/>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Italic">
    <w:panose1 w:val="020B060402020209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94EE874"/>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15:restartNumberingAfterBreak="0">
    <w:nsid w:val="00000003"/>
    <w:multiLevelType w:val="multilevel"/>
    <w:tmpl w:val="894EE875"/>
    <w:numStyleLink w:val="Bullet"/>
  </w:abstractNum>
  <w:abstractNum w:abstractNumId="2" w15:restartNumberingAfterBreak="0">
    <w:nsid w:val="00000004"/>
    <w:multiLevelType w:val="multilevel"/>
    <w:tmpl w:val="894EE876"/>
    <w:lvl w:ilvl="0">
      <w:numFmt w:val="bullet"/>
      <w:lvlText w:val="•"/>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790"/>
    <w:rsid w:val="004811BF"/>
    <w:rsid w:val="009C2B07"/>
    <w:rsid w:val="00FC5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7EEA6"/>
  <w15:chartTrackingRefBased/>
  <w15:docId w15:val="{1B61F8EA-A279-4680-91A1-351A549F3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790"/>
    <w:pPr>
      <w:spacing w:after="0" w:line="240" w:lineRule="auto"/>
    </w:pPr>
    <w:rPr>
      <w:rFonts w:ascii="Times New Roman" w:eastAsia="ヒラギノ角ゴ Pro W3" w:hAnsi="Times New Roman" w:cs="Times New Roman"/>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C5790"/>
    <w:pPr>
      <w:spacing w:after="0" w:line="240" w:lineRule="auto"/>
    </w:pPr>
    <w:rPr>
      <w:rFonts w:ascii="Helvetica" w:eastAsia="ヒラギノ角ゴ Pro W3" w:hAnsi="Helvetica" w:cs="Times New Roman"/>
      <w:color w:val="000000"/>
      <w:sz w:val="24"/>
      <w:szCs w:val="20"/>
    </w:rPr>
  </w:style>
  <w:style w:type="paragraph" w:styleId="ListParagraph">
    <w:name w:val="List Paragraph"/>
    <w:qFormat/>
    <w:rsid w:val="00FC5790"/>
    <w:pPr>
      <w:spacing w:after="0" w:line="240" w:lineRule="auto"/>
      <w:ind w:left="720"/>
    </w:pPr>
    <w:rPr>
      <w:rFonts w:ascii="Times New Roman" w:eastAsia="ヒラギノ角ゴ Pro W3" w:hAnsi="Times New Roman" w:cs="Times New Roman"/>
      <w:color w:val="000000"/>
      <w:sz w:val="20"/>
      <w:szCs w:val="20"/>
    </w:rPr>
  </w:style>
  <w:style w:type="numbering" w:customStyle="1" w:styleId="Bullet">
    <w:name w:val="Bullet"/>
    <w:rsid w:val="00FC5790"/>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1063</Words>
  <Characters>6060</Characters>
  <Application>Microsoft Office Word</Application>
  <DocSecurity>0</DocSecurity>
  <Lines>50</Lines>
  <Paragraphs>14</Paragraphs>
  <ScaleCrop>false</ScaleCrop>
  <Company>DES MOINES PUBLIC SCHOOLS</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Mowery, Nyla</dc:creator>
  <cp:keywords/>
  <dc:description/>
  <cp:lastModifiedBy>Mowery, Nyla</cp:lastModifiedBy>
  <cp:revision>1</cp:revision>
  <dcterms:created xsi:type="dcterms:W3CDTF">2016-07-18T18:35:00Z</dcterms:created>
  <dcterms:modified xsi:type="dcterms:W3CDTF">2016-07-18T18:35:00Z</dcterms:modified>
</cp:coreProperties>
</file>